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C2" w:rsidRPr="00323977" w:rsidRDefault="00CF7CC2" w:rsidP="00CF7CC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32397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Муниципальное бюджетное образовательное учреждение «Детский сад компенсирующего вида № 49»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МО г. Братск</w:t>
      </w:r>
    </w:p>
    <w:p w:rsidR="00CF7CC2" w:rsidRPr="00323977" w:rsidRDefault="00CF7CC2" w:rsidP="00CF7CC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CC2" w:rsidRP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CC2">
        <w:rPr>
          <w:rFonts w:ascii="Times New Roman" w:hAnsi="Times New Roman" w:cs="Times New Roman"/>
          <w:b/>
          <w:sz w:val="32"/>
          <w:szCs w:val="32"/>
        </w:rPr>
        <w:t>Календарный тематический план</w:t>
      </w: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CC2">
        <w:rPr>
          <w:rFonts w:ascii="Times New Roman" w:hAnsi="Times New Roman" w:cs="Times New Roman"/>
          <w:b/>
          <w:sz w:val="32"/>
          <w:szCs w:val="32"/>
        </w:rPr>
        <w:t>коррекционной непосредственной</w:t>
      </w: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CC2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 </w:t>
      </w:r>
    </w:p>
    <w:p w:rsidR="00CF7CC2" w:rsidRP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CC2">
        <w:rPr>
          <w:rFonts w:ascii="Times New Roman" w:hAnsi="Times New Roman" w:cs="Times New Roman"/>
          <w:b/>
          <w:sz w:val="32"/>
          <w:szCs w:val="32"/>
        </w:rPr>
        <w:t>в младшей группе для детей с ОНР</w:t>
      </w:r>
      <w:r>
        <w:rPr>
          <w:rFonts w:ascii="Times New Roman" w:hAnsi="Times New Roman" w:cs="Times New Roman"/>
          <w:b/>
          <w:sz w:val="32"/>
          <w:szCs w:val="32"/>
        </w:rPr>
        <w:t xml:space="preserve"> (3-4 года)</w:t>
      </w:r>
    </w:p>
    <w:p w:rsidR="00CF7CC2" w:rsidRP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CC2">
        <w:rPr>
          <w:rFonts w:ascii="Times New Roman" w:hAnsi="Times New Roman" w:cs="Times New Roman"/>
          <w:b/>
          <w:sz w:val="32"/>
          <w:szCs w:val="32"/>
        </w:rPr>
        <w:t>на 2017- 2018 учебный год</w:t>
      </w:r>
    </w:p>
    <w:p w:rsidR="00CF7CC2" w:rsidRP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7CC2" w:rsidRP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Братск 2017 г.</w:t>
      </w: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C2" w:rsidRP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CC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Перспективный план коррекционной работы</w:t>
      </w:r>
    </w:p>
    <w:p w:rsidR="00CF7CC2" w:rsidRPr="00CF7CC2" w:rsidRDefault="00CF7CC2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CC2">
        <w:rPr>
          <w:rFonts w:ascii="Times New Roman" w:hAnsi="Times New Roman" w:cs="Times New Roman"/>
          <w:b/>
          <w:bCs/>
          <w:sz w:val="24"/>
          <w:szCs w:val="24"/>
        </w:rPr>
        <w:t>В младшей логопедической группе</w:t>
      </w:r>
    </w:p>
    <w:p w:rsidR="00CF7CC2" w:rsidRDefault="00CF7CC2" w:rsidP="0069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900CB" w:rsidRDefault="006900CB" w:rsidP="00CF7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Младшая  группа(3-4 ГОДА) </w:t>
      </w:r>
    </w:p>
    <w:p w:rsidR="006900CB" w:rsidRPr="00BD42C2" w:rsidRDefault="006900CB" w:rsidP="00CF7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детей с ОНР I и II уровня.</w:t>
      </w:r>
    </w:p>
    <w:p w:rsidR="006900CB" w:rsidRPr="00CF7CC2" w:rsidRDefault="006900CB" w:rsidP="00CF7CC2">
      <w:pPr>
        <w:spacing w:after="0" w:line="240" w:lineRule="auto"/>
        <w:ind w:firstLine="5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уровень развития речи характеризуется как отсутствие общеупотребительной речи. Яркой особенностью </w:t>
      </w:r>
      <w:proofErr w:type="spellStart"/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дизонтогенеза</w:t>
      </w:r>
      <w:proofErr w:type="spellEnd"/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выступает стойкое и длительное по времени отсутствие речевого подражания, инертность в овладении ребенком новыми для него словами. Такие дети в самостоятельном общении не могут пользоваться фразовой речью, не владеют навыками связного высказывания.</w:t>
      </w:r>
    </w:p>
    <w:p w:rsidR="006900CB" w:rsidRPr="00CF7CC2" w:rsidRDefault="006900CB" w:rsidP="00CF7CC2">
      <w:pPr>
        <w:spacing w:after="0" w:line="240" w:lineRule="auto"/>
        <w:ind w:firstLine="5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 уровень развития определяется как начатки общеупотребительной речи, 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16—20 звуков. Высказывания дошкольников малопонятны из-за выраженных нарушений слоговой структуры слов и их </w:t>
      </w:r>
      <w:proofErr w:type="spellStart"/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звуконаполняемости</w:t>
      </w:r>
      <w:proofErr w:type="spellEnd"/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00CB" w:rsidRPr="00CF7CC2" w:rsidRDefault="006900CB" w:rsidP="00CF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обучения и воспитания детей 3-4-го года с ОНР.</w:t>
      </w:r>
    </w:p>
    <w:p w:rsidR="006900CB" w:rsidRPr="00CF7CC2" w:rsidRDefault="006900CB" w:rsidP="00CF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C2">
        <w:rPr>
          <w:rFonts w:ascii="Times New Roman" w:eastAsia="Times New Roman" w:hAnsi="Times New Roman" w:cs="Times New Roman"/>
          <w:sz w:val="24"/>
          <w:szCs w:val="24"/>
        </w:rPr>
        <w:t>Во второй младшей группе, с учетом структуры дефекта, логопедом проводятся 2 типа подгрупповых  занятий:</w:t>
      </w:r>
    </w:p>
    <w:p w:rsidR="006900CB" w:rsidRPr="00CF7CC2" w:rsidRDefault="006900CB" w:rsidP="00CF7CC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C2">
        <w:rPr>
          <w:rFonts w:ascii="Times New Roman" w:eastAsia="Times New Roman" w:hAnsi="Times New Roman" w:cs="Times New Roman"/>
          <w:sz w:val="24"/>
          <w:szCs w:val="24"/>
        </w:rPr>
        <w:t>по формированию лексико-грамматических средств языка и связной речи;</w:t>
      </w:r>
    </w:p>
    <w:p w:rsidR="006900CB" w:rsidRPr="00CF7CC2" w:rsidRDefault="006900CB" w:rsidP="00CF7CC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C2">
        <w:rPr>
          <w:rFonts w:ascii="Times New Roman" w:eastAsia="Times New Roman" w:hAnsi="Times New Roman" w:cs="Times New Roman"/>
          <w:sz w:val="24"/>
          <w:szCs w:val="24"/>
        </w:rPr>
        <w:t>по формированию навыков звукового анализа и синтеза.</w:t>
      </w:r>
    </w:p>
    <w:p w:rsidR="006900CB" w:rsidRPr="00CF7CC2" w:rsidRDefault="006900CB" w:rsidP="00CF7CC2">
      <w:pPr>
        <w:pStyle w:val="af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7CC2">
        <w:rPr>
          <w:rFonts w:ascii="Times New Roman" w:eastAsia="Times New Roman" w:hAnsi="Times New Roman"/>
          <w:color w:val="000000"/>
          <w:sz w:val="24"/>
          <w:szCs w:val="24"/>
        </w:rPr>
        <w:t>Количество этих занятий в зависимости от периода обучения разное.</w:t>
      </w:r>
    </w:p>
    <w:p w:rsidR="006900CB" w:rsidRPr="00CF7CC2" w:rsidRDefault="006900CB" w:rsidP="00CF7CC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C2">
        <w:rPr>
          <w:rFonts w:ascii="Times New Roman" w:eastAsia="Times New Roman" w:hAnsi="Times New Roman" w:cs="Times New Roman"/>
          <w:sz w:val="24"/>
          <w:szCs w:val="24"/>
        </w:rPr>
        <w:t>1-й период (сентябрь- декабрь)– 3 занятия в неделю по развитию лексико-грамматических средств языка и связной речи; 1 занятие по совершенствованию навыков звукового анализа.</w:t>
      </w:r>
    </w:p>
    <w:p w:rsidR="006900CB" w:rsidRPr="00CF7CC2" w:rsidRDefault="006900CB" w:rsidP="00CF7CC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C2">
        <w:rPr>
          <w:rFonts w:ascii="Times New Roman" w:eastAsia="Times New Roman" w:hAnsi="Times New Roman" w:cs="Times New Roman"/>
          <w:sz w:val="24"/>
          <w:szCs w:val="24"/>
        </w:rPr>
        <w:t>2-й период (январь- май) - 3 занятия в неделю по развитию лексико-грамматических средств языка и связной речи; 1 занятие по совершенствованию навыков звукового анализа.</w:t>
      </w:r>
    </w:p>
    <w:p w:rsidR="006900CB" w:rsidRPr="00CF7CC2" w:rsidRDefault="006900CB" w:rsidP="00CF7CC2">
      <w:pPr>
        <w:pStyle w:val="af5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F7CC2">
        <w:rPr>
          <w:rFonts w:ascii="Times New Roman" w:eastAsia="Times New Roman" w:hAnsi="Times New Roman"/>
          <w:color w:val="000000"/>
          <w:sz w:val="24"/>
          <w:szCs w:val="24"/>
        </w:rPr>
        <w:t>Длительность занятия с подгруппой детей – 10 минут.</w:t>
      </w:r>
    </w:p>
    <w:p w:rsidR="006900CB" w:rsidRPr="00CF7CC2" w:rsidRDefault="006900CB" w:rsidP="00CF7CC2">
      <w:pPr>
        <w:pStyle w:val="af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7CC2">
        <w:rPr>
          <w:rFonts w:ascii="Times New Roman" w:hAnsi="Times New Roman"/>
          <w:sz w:val="24"/>
          <w:szCs w:val="24"/>
        </w:rPr>
        <w:t xml:space="preserve">В итоге логопедической работы речь детей должна соответствовать языковым нормам по всем параметрам. </w:t>
      </w:r>
    </w:p>
    <w:p w:rsidR="006900CB" w:rsidRPr="00CF7CC2" w:rsidRDefault="006900CB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CC2">
        <w:rPr>
          <w:rFonts w:ascii="Times New Roman" w:hAnsi="Times New Roman" w:cs="Times New Roman"/>
          <w:b/>
          <w:bCs/>
          <w:sz w:val="24"/>
          <w:szCs w:val="24"/>
        </w:rPr>
        <w:t>Таким образом, дети должны:</w:t>
      </w:r>
    </w:p>
    <w:p w:rsidR="006900CB" w:rsidRPr="00CF7CC2" w:rsidRDefault="006900CB" w:rsidP="00CF7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</w:t>
      </w:r>
      <w:r w:rsidRPr="00CF7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Понимать</w:t>
      </w:r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900CB" w:rsidRPr="00CF7CC2" w:rsidRDefault="006900CB" w:rsidP="00CF7CC2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обобщающие слова </w:t>
      </w:r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(игрушки, туалетные принадлежности, одежда, обувь, мебель, продукты питания, посуда, домашние птицы, дикие птицы,  животные, цветы);</w:t>
      </w:r>
      <w:proofErr w:type="gramEnd"/>
    </w:p>
    <w:p w:rsidR="006900CB" w:rsidRPr="00CF7CC2" w:rsidRDefault="006900CB" w:rsidP="00CF7CC2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 </w:t>
      </w:r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(я, мы, ты, вы, </w:t>
      </w:r>
      <w:r w:rsidRPr="00CF7C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он,</w:t>
      </w:r>
      <w:r w:rsidRPr="00CF7C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она, они), </w:t>
      </w:r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местоимения </w:t>
      </w:r>
      <w:r w:rsidRPr="00CF7C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мой,</w:t>
      </w:r>
      <w:r w:rsidRPr="00CF7C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наш.;</w:t>
      </w:r>
      <w:proofErr w:type="gramEnd"/>
    </w:p>
    <w:p w:rsidR="006900CB" w:rsidRPr="00CF7CC2" w:rsidRDefault="006900CB" w:rsidP="00CF7CC2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прилагательные, обозначающие признаки и качества предметов: цвет </w:t>
      </w:r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(красный, синий, желтый, зеленый), </w:t>
      </w:r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 </w:t>
      </w:r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(сладкий, </w:t>
      </w:r>
      <w:proofErr w:type="gramEnd"/>
    </w:p>
    <w:p w:rsidR="006900CB" w:rsidRPr="00CF7CC2" w:rsidRDefault="006900CB" w:rsidP="00CF7CC2">
      <w:pPr>
        <w:pStyle w:val="af5"/>
        <w:numPr>
          <w:ilvl w:val="1"/>
          <w:numId w:val="42"/>
        </w:numPr>
        <w:spacing w:after="0" w:line="240" w:lineRule="auto"/>
        <w:ind w:right="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F7C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кислый), </w:t>
      </w:r>
      <w:r w:rsidRPr="00CF7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величину </w:t>
      </w:r>
      <w:r w:rsidRPr="00CF7C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(большой, маленький), </w:t>
      </w:r>
      <w:r w:rsidRPr="00CF7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оценку </w:t>
      </w:r>
      <w:r w:rsidRPr="00CF7C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(хороший, плохой);</w:t>
      </w:r>
    </w:p>
    <w:p w:rsidR="006900CB" w:rsidRPr="00CF7CC2" w:rsidRDefault="006900CB" w:rsidP="00CF7CC2">
      <w:pPr>
        <w:numPr>
          <w:ilvl w:val="0"/>
          <w:numId w:val="42"/>
        </w:numPr>
        <w:suppressAutoHyphens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и наречия, выражающие пространственные</w:t>
      </w:r>
      <w:r w:rsidRPr="00CF7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 </w:t>
      </w:r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(в, на, у, здесь, вот, тут, туда, </w:t>
      </w:r>
      <w:r w:rsidRPr="00CF7C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вверху,</w:t>
      </w:r>
      <w:r w:rsidRPr="00CF7C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внизу, впереди, сзади, высоко, низко,</w:t>
      </w:r>
      <w:proofErr w:type="gramEnd"/>
    </w:p>
    <w:p w:rsidR="006900CB" w:rsidRPr="00CF7CC2" w:rsidRDefault="006900CB" w:rsidP="00CF7CC2">
      <w:pPr>
        <w:pStyle w:val="af5"/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7C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слева, справа).</w:t>
      </w:r>
    </w:p>
    <w:p w:rsidR="006900CB" w:rsidRPr="00CF7CC2" w:rsidRDefault="006900CB" w:rsidP="00CF7CC2">
      <w:pPr>
        <w:spacing w:after="0" w:line="240" w:lineRule="auto"/>
        <w:ind w:left="-18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Уметь:</w:t>
      </w:r>
    </w:p>
    <w:p w:rsidR="006900CB" w:rsidRPr="00CF7CC2" w:rsidRDefault="006900CB" w:rsidP="00CF7CC2">
      <w:pPr>
        <w:numPr>
          <w:ilvl w:val="0"/>
          <w:numId w:val="44"/>
        </w:numPr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звуки по принципу контраста: [а] — не [а], [у]  [а], [и] — </w:t>
      </w:r>
      <w:r w:rsidRPr="00CF7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[у], </w:t>
      </w:r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[э] — [о], [и] — [о], [э] — [у]; гласные, близкие по артикуляции   [у] — [о];</w:t>
      </w:r>
      <w:proofErr w:type="gramEnd"/>
    </w:p>
    <w:p w:rsidR="006900CB" w:rsidRPr="00CF7CC2" w:rsidRDefault="006900CB" w:rsidP="00CF7CC2">
      <w:pPr>
        <w:numPr>
          <w:ilvl w:val="0"/>
          <w:numId w:val="44"/>
        </w:numPr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согласовывать:</w:t>
      </w:r>
    </w:p>
    <w:p w:rsidR="006900CB" w:rsidRPr="00CF7CC2" w:rsidRDefault="006900CB" w:rsidP="00CF7CC2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F7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прилагательные с существительными мужского и женского рода единственного числа в именительном падеже </w:t>
      </w:r>
      <w:r w:rsidRPr="00CF7C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(большой мяч, маленькая груша);</w:t>
      </w:r>
    </w:p>
    <w:p w:rsidR="006900CB" w:rsidRPr="00CF7CC2" w:rsidRDefault="006900CB" w:rsidP="00CF7CC2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CF7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числительные </w:t>
      </w:r>
      <w:r w:rsidRPr="00CF7C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один, два, три </w:t>
      </w:r>
      <w:r w:rsidRPr="00CF7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существительными в роде и числе в именительном падеже </w:t>
      </w:r>
      <w:r w:rsidRPr="00CF7C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(один жук, одна кукла, одно ведерко, два жука, две куклы, два ведерка, три жука, три куклы, три ведерка);</w:t>
      </w:r>
      <w:proofErr w:type="gramEnd"/>
    </w:p>
    <w:p w:rsidR="006900CB" w:rsidRPr="00CF7CC2" w:rsidRDefault="006900CB" w:rsidP="00CF7CC2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F7C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 </w:t>
      </w:r>
      <w:r w:rsidRPr="00CF7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притяжательные местоимения с существительными </w:t>
      </w:r>
      <w:r w:rsidRPr="00CF7C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(моя книжка, мой мяч), </w:t>
      </w:r>
      <w:r w:rsidRPr="00CF7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употреблять местоимения </w:t>
      </w:r>
      <w:r w:rsidRPr="00CF7C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меня, мне;</w:t>
      </w:r>
    </w:p>
    <w:p w:rsidR="006900CB" w:rsidRPr="00CF7CC2" w:rsidRDefault="006900CB" w:rsidP="00CF7CC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и использовать в речи существительные с уменьшительно-ласкательными суффиксами </w:t>
      </w:r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(-к, </w:t>
      </w:r>
      <w:proofErr w:type="gramStart"/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-ник, -</w:t>
      </w:r>
      <w:proofErr w:type="spellStart"/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</w:t>
      </w:r>
      <w:proofErr w:type="spellEnd"/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-чек, -</w:t>
      </w:r>
      <w:proofErr w:type="spellStart"/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очк</w:t>
      </w:r>
      <w:proofErr w:type="spellEnd"/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ечк</w:t>
      </w:r>
      <w:proofErr w:type="spellEnd"/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~ен</w:t>
      </w:r>
      <w:proofErr w:type="spellEnd"/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ят</w:t>
      </w:r>
      <w:proofErr w:type="spellEnd"/>
      <w:r w:rsidRPr="00CF7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6900CB" w:rsidRPr="00CF7CC2" w:rsidRDefault="006900CB" w:rsidP="00CF7CC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образовывать и использовать в речи формы единст</w:t>
      </w:r>
      <w:r w:rsidRPr="00CF7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венного и </w:t>
      </w:r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множественного числа имен существительных мужского и женского родов </w:t>
      </w:r>
      <w:proofErr w:type="gramStart"/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900CB" w:rsidRPr="00CF7CC2" w:rsidRDefault="006900CB" w:rsidP="00CF7CC2">
      <w:pPr>
        <w:pStyle w:val="af5"/>
        <w:numPr>
          <w:ilvl w:val="2"/>
          <w:numId w:val="45"/>
        </w:numPr>
        <w:spacing w:after="0" w:line="240" w:lineRule="auto"/>
        <w:ind w:left="709" w:hanging="425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CF7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именительном падеже </w:t>
      </w:r>
      <w:r w:rsidRPr="00CF7C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(кот — коты, мяч - </w:t>
      </w:r>
      <w:r w:rsidRPr="00CF7CC2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мячи,</w:t>
      </w:r>
      <w:r w:rsidRPr="00CF7CC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F7C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дом — дома, кукла </w:t>
      </w:r>
      <w:r w:rsidRPr="00CF7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</w:t>
      </w:r>
      <w:r w:rsidRPr="00CF7C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куклы, нога — ноги);</w:t>
      </w:r>
      <w:proofErr w:type="gramEnd"/>
    </w:p>
    <w:p w:rsidR="006900CB" w:rsidRPr="00CF7CC2" w:rsidRDefault="006900CB" w:rsidP="00CF7CC2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по прослушанным сказкам.</w:t>
      </w:r>
    </w:p>
    <w:p w:rsidR="006900CB" w:rsidRPr="00CF7CC2" w:rsidRDefault="006900CB" w:rsidP="00CF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0CB" w:rsidRPr="00CF7CC2" w:rsidRDefault="006900CB" w:rsidP="00CF7CC2">
      <w:pPr>
        <w:pStyle w:val="Default"/>
        <w:jc w:val="center"/>
        <w:rPr>
          <w:sz w:val="28"/>
          <w:szCs w:val="28"/>
        </w:rPr>
      </w:pPr>
      <w:r w:rsidRPr="00CF7CC2">
        <w:rPr>
          <w:b/>
          <w:bCs/>
          <w:sz w:val="28"/>
          <w:szCs w:val="28"/>
        </w:rPr>
        <w:t>Диагностика развития ребенка младшего дошкольного возраста с ОНР</w:t>
      </w:r>
    </w:p>
    <w:p w:rsidR="006900CB" w:rsidRPr="00CF7CC2" w:rsidRDefault="006900CB" w:rsidP="00CF7CC2">
      <w:pPr>
        <w:pStyle w:val="Default"/>
      </w:pPr>
      <w:r w:rsidRPr="00CF7CC2">
        <w:t xml:space="preserve">            В младшей логопедической группе углубленное логопедическое обследование детей осуществляется учителем-логопедом. Углубленная диагностика проводится в течение сентября. </w:t>
      </w:r>
    </w:p>
    <w:p w:rsidR="006900CB" w:rsidRPr="00CF7CC2" w:rsidRDefault="006900CB" w:rsidP="00CF7CC2">
      <w:pPr>
        <w:pStyle w:val="Default"/>
      </w:pPr>
      <w:r w:rsidRPr="00CF7CC2">
        <w:t xml:space="preserve">Задачами углубленного логопедического обследования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</w:t>
      </w:r>
      <w:proofErr w:type="spellStart"/>
      <w:r w:rsidRPr="00CF7CC2">
        <w:t>импрессивной</w:t>
      </w:r>
      <w:proofErr w:type="spellEnd"/>
      <w:r w:rsidRPr="00CF7CC2">
        <w:t xml:space="preserve"> и экспрессивной речи, сопоставление уровня развития языковых средств с их активизацией (использованием в речевой деятельности). </w:t>
      </w:r>
    </w:p>
    <w:p w:rsidR="006900CB" w:rsidRPr="00CF7CC2" w:rsidRDefault="006900CB" w:rsidP="00CF7CC2">
      <w:pPr>
        <w:pStyle w:val="Default"/>
      </w:pPr>
      <w:r w:rsidRPr="00CF7CC2">
        <w:t xml:space="preserve">          Углубленное логопедическое обследование позволяет выявить не только негативную симптоматику в отношении общего и речевого развития ребенка, но и позитивные симптомы, компенсаторные возможности, зону ближайшего развития. </w:t>
      </w:r>
    </w:p>
    <w:p w:rsidR="006900CB" w:rsidRPr="00CF7CC2" w:rsidRDefault="006900CB" w:rsidP="00CF7CC2">
      <w:pPr>
        <w:pStyle w:val="Default"/>
      </w:pPr>
      <w:r w:rsidRPr="00CF7CC2">
        <w:t xml:space="preserve">Диагностика позволяет решать задачи развивающего обучения и адаптировать программу в соответствии с возможностями и способностями каждого ребенка. </w:t>
      </w:r>
    </w:p>
    <w:p w:rsidR="006900CB" w:rsidRPr="00CF7CC2" w:rsidRDefault="006900CB" w:rsidP="00CF7CC2">
      <w:pPr>
        <w:pStyle w:val="af4"/>
        <w:spacing w:before="0" w:after="0"/>
        <w:rPr>
          <w:b/>
        </w:rPr>
      </w:pPr>
      <w:r w:rsidRPr="00CF7CC2">
        <w:t xml:space="preserve">            После заполнения учителем-логопедом речевой карты каждого ребенка составляется таблица состояния общего и речевого развития детей. Оценка промежуточных результатов развития осуществляется в январе после зимних каникул и в конце учебного года. В это время учитель-логопед вновь заполняет таблицу состояния общего и речевого развития детей. Диагностика развития детей осуществляется также воспитателями в содружестве с психологом, музыкальным руководителем и руководителем физического воспитания в начале и в конце учебного года. Воспитатели заполняют листы индивидуального развития детей дважды. Проведение диагностики в конце учебного года в логопедической группе необходимо в связи с тем, что следует определить динамику развития каждого ребенка.</w:t>
      </w:r>
    </w:p>
    <w:p w:rsidR="006900CB" w:rsidRPr="00CF7CC2" w:rsidRDefault="006900CB" w:rsidP="00CF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Pr="00CF7CC2" w:rsidRDefault="006900CB" w:rsidP="00CF7CC2">
      <w:pPr>
        <w:pStyle w:val="Style8"/>
        <w:widowControl/>
        <w:jc w:val="center"/>
        <w:rPr>
          <w:rStyle w:val="FontStyle11"/>
          <w:sz w:val="24"/>
          <w:szCs w:val="24"/>
        </w:rPr>
      </w:pPr>
      <w:r w:rsidRPr="00CF7CC2">
        <w:rPr>
          <w:rStyle w:val="FontStyle11"/>
          <w:sz w:val="24"/>
          <w:szCs w:val="24"/>
        </w:rPr>
        <w:t>Годовые задачи коррекционной работы</w:t>
      </w:r>
    </w:p>
    <w:p w:rsidR="006900CB" w:rsidRPr="00CF7CC2" w:rsidRDefault="006900CB" w:rsidP="00CF7CC2">
      <w:pPr>
        <w:pStyle w:val="Style8"/>
        <w:widowControl/>
        <w:rPr>
          <w:rStyle w:val="FontStyle11"/>
          <w:sz w:val="24"/>
          <w:szCs w:val="24"/>
        </w:rPr>
      </w:pPr>
    </w:p>
    <w:p w:rsidR="006900CB" w:rsidRPr="00CF7CC2" w:rsidRDefault="006900CB" w:rsidP="00CF7CC2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 w:rsidRPr="00CF7CC2">
        <w:rPr>
          <w:rStyle w:val="FontStyle12"/>
          <w:sz w:val="24"/>
          <w:szCs w:val="24"/>
        </w:rPr>
        <w:t>1. Воспитание у детей правильной, четкой, умеренно - громкой выразительной речи с соответствующим возрасту словарным запасом и уровнем развития грамматических средств языка.</w:t>
      </w:r>
    </w:p>
    <w:p w:rsidR="006900CB" w:rsidRPr="00CF7CC2" w:rsidRDefault="006900CB" w:rsidP="00CF7CC2">
      <w:pPr>
        <w:pStyle w:val="Style3"/>
        <w:widowControl/>
        <w:numPr>
          <w:ilvl w:val="0"/>
          <w:numId w:val="13"/>
        </w:numPr>
        <w:tabs>
          <w:tab w:val="left" w:pos="326"/>
        </w:tabs>
        <w:spacing w:line="240" w:lineRule="auto"/>
        <w:ind w:right="634"/>
        <w:jc w:val="left"/>
        <w:rPr>
          <w:rStyle w:val="FontStyle12"/>
          <w:sz w:val="24"/>
          <w:szCs w:val="24"/>
        </w:rPr>
      </w:pPr>
      <w:r w:rsidRPr="00CF7CC2">
        <w:rPr>
          <w:rStyle w:val="FontStyle12"/>
          <w:sz w:val="24"/>
          <w:szCs w:val="24"/>
        </w:rPr>
        <w:t>Формирование произносительных навыков: развитие фонематического восприятия, навыков звукового анализа и синтеза, воспитание артикуляционных навыков, правильного произношения.</w:t>
      </w:r>
    </w:p>
    <w:p w:rsidR="006900CB" w:rsidRPr="00CF7CC2" w:rsidRDefault="006900CB" w:rsidP="00CF7CC2">
      <w:pPr>
        <w:pStyle w:val="Style3"/>
        <w:widowControl/>
        <w:numPr>
          <w:ilvl w:val="0"/>
          <w:numId w:val="13"/>
        </w:numPr>
        <w:tabs>
          <w:tab w:val="left" w:pos="326"/>
        </w:tabs>
        <w:spacing w:line="240" w:lineRule="auto"/>
        <w:ind w:right="139"/>
        <w:rPr>
          <w:rStyle w:val="FontStyle12"/>
          <w:sz w:val="24"/>
          <w:szCs w:val="24"/>
        </w:rPr>
      </w:pPr>
      <w:r w:rsidRPr="00CF7CC2">
        <w:rPr>
          <w:rStyle w:val="FontStyle12"/>
          <w:sz w:val="24"/>
          <w:szCs w:val="24"/>
        </w:rPr>
        <w:t>Обучение грамоте, овладение ее основами: приобретение первоначальных навыков осознанного чтения и письма.</w:t>
      </w:r>
    </w:p>
    <w:p w:rsidR="006900CB" w:rsidRPr="00CF7CC2" w:rsidRDefault="006900CB" w:rsidP="00CF7CC2">
      <w:pPr>
        <w:pStyle w:val="Style4"/>
        <w:widowControl/>
        <w:numPr>
          <w:ilvl w:val="0"/>
          <w:numId w:val="13"/>
        </w:numPr>
        <w:tabs>
          <w:tab w:val="left" w:pos="326"/>
        </w:tabs>
        <w:spacing w:line="240" w:lineRule="auto"/>
        <w:rPr>
          <w:rStyle w:val="FontStyle12"/>
          <w:sz w:val="24"/>
          <w:szCs w:val="24"/>
        </w:rPr>
      </w:pPr>
      <w:r w:rsidRPr="00CF7CC2">
        <w:rPr>
          <w:rStyle w:val="FontStyle12"/>
          <w:sz w:val="24"/>
          <w:szCs w:val="24"/>
        </w:rPr>
        <w:t>Развитие и совершенствование имеющейся у детей связной речи: развитие внимания к морфологическому слову и изменению слов и сочетаний в предложении, воспитание умения составлять простые распространенные и сложные предложения, употреблять разные конструкции, работа над рассказом и пересказом, привлечение внимания к способам словообразования и значения слов.</w:t>
      </w:r>
    </w:p>
    <w:p w:rsidR="006900CB" w:rsidRPr="00CF7CC2" w:rsidRDefault="006900CB" w:rsidP="00CF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Pr="00CF7CC2" w:rsidRDefault="006900CB" w:rsidP="00CF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Pr="00CF7CC2" w:rsidRDefault="006900CB" w:rsidP="00CF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Pr="00BD42C2" w:rsidRDefault="006900CB" w:rsidP="0069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CB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CB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CB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CB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C2" w:rsidRDefault="00CF7CC2" w:rsidP="0069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C2" w:rsidRDefault="00CF7CC2" w:rsidP="0069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0CB" w:rsidRDefault="006900CB" w:rsidP="00CF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2C2">
        <w:rPr>
          <w:rFonts w:ascii="Times New Roman" w:hAnsi="Times New Roman" w:cs="Times New Roman"/>
          <w:b/>
          <w:sz w:val="24"/>
          <w:szCs w:val="24"/>
        </w:rPr>
        <w:t>Календарный тематический план</w:t>
      </w:r>
    </w:p>
    <w:p w:rsidR="006900CB" w:rsidRPr="00BD42C2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2C2">
        <w:rPr>
          <w:rFonts w:ascii="Times New Roman" w:hAnsi="Times New Roman" w:cs="Times New Roman"/>
          <w:b/>
          <w:sz w:val="24"/>
          <w:szCs w:val="24"/>
        </w:rPr>
        <w:t>коррекционной непосредственной образовательной деятельности в младшей группе для детей с ОНР</w:t>
      </w:r>
    </w:p>
    <w:p w:rsidR="006900CB" w:rsidRPr="00BD42C2" w:rsidRDefault="006900CB" w:rsidP="00CF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2C2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D42C2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Pr="00BD42C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D42C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900CB" w:rsidRPr="00BD42C2" w:rsidRDefault="006900CB" w:rsidP="00CF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2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D42C2">
        <w:rPr>
          <w:rFonts w:ascii="Times New Roman" w:hAnsi="Times New Roman" w:cs="Times New Roman"/>
          <w:b/>
          <w:sz w:val="24"/>
          <w:szCs w:val="24"/>
        </w:rPr>
        <w:t xml:space="preserve"> период обучения (сентябрь – декабрь)</w:t>
      </w:r>
    </w:p>
    <w:p w:rsidR="006900CB" w:rsidRPr="00BD42C2" w:rsidRDefault="006900CB" w:rsidP="00CF7C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42C2">
        <w:rPr>
          <w:rFonts w:ascii="Times New Roman" w:hAnsi="Times New Roman" w:cs="Times New Roman"/>
          <w:i/>
          <w:sz w:val="24"/>
          <w:szCs w:val="24"/>
        </w:rPr>
        <w:t xml:space="preserve"> 14 недель (56 занятий)       </w:t>
      </w:r>
    </w:p>
    <w:p w:rsidR="006900CB" w:rsidRPr="00BD42C2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0"/>
        <w:gridCol w:w="913"/>
        <w:gridCol w:w="37"/>
        <w:gridCol w:w="1493"/>
        <w:gridCol w:w="31"/>
        <w:gridCol w:w="1137"/>
        <w:gridCol w:w="49"/>
        <w:gridCol w:w="1647"/>
        <w:gridCol w:w="267"/>
        <w:gridCol w:w="582"/>
        <w:gridCol w:w="33"/>
        <w:gridCol w:w="267"/>
        <w:gridCol w:w="1386"/>
        <w:gridCol w:w="14"/>
        <w:gridCol w:w="253"/>
        <w:gridCol w:w="1310"/>
        <w:gridCol w:w="107"/>
      </w:tblGrid>
      <w:tr w:rsidR="006900CB" w:rsidRPr="00BD42C2" w:rsidTr="00CF7CC2">
        <w:tc>
          <w:tcPr>
            <w:tcW w:w="367" w:type="pct"/>
            <w:gridSpan w:val="2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62" w:type="pct"/>
            <w:gridSpan w:val="2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7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Лексические тема (интеграция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</w:t>
            </w:r>
            <w:proofErr w:type="spellEnd"/>
            <w:proofErr w:type="gram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областей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92" w:type="pct"/>
            <w:gridSpan w:val="3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импрессивной</w:t>
            </w:r>
            <w:proofErr w:type="spellEnd"/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стороны речи,</w:t>
            </w:r>
            <w:r w:rsidRPr="00BD42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D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речевого слуха, слухового внимания.</w:t>
            </w:r>
          </w:p>
        </w:tc>
        <w:tc>
          <w:tcPr>
            <w:tcW w:w="931" w:type="pct"/>
            <w:gridSpan w:val="2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Темы НОД по совершенствованию </w:t>
            </w:r>
            <w:proofErr w:type="spellStart"/>
            <w:proofErr w:type="gramStart"/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грамматических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представлений 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раза в неделю)</w:t>
            </w:r>
          </w:p>
        </w:tc>
        <w:tc>
          <w:tcPr>
            <w:tcW w:w="429" w:type="pct"/>
            <w:gridSpan w:val="3"/>
          </w:tcPr>
          <w:p w:rsidR="006900CB" w:rsidRPr="00BD42C2" w:rsidRDefault="006900CB" w:rsidP="00CF7C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НОД по развитию связной речи</w:t>
            </w:r>
          </w:p>
          <w:p w:rsidR="006900CB" w:rsidRPr="00BD42C2" w:rsidRDefault="006900CB" w:rsidP="00CF7C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 раз </w:t>
            </w:r>
            <w:proofErr w:type="gramEnd"/>
          </w:p>
          <w:p w:rsidR="006900CB" w:rsidRPr="00BD42C2" w:rsidRDefault="006900CB" w:rsidP="00CF7C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неделю)</w:t>
            </w:r>
          </w:p>
        </w:tc>
        <w:tc>
          <w:tcPr>
            <w:tcW w:w="804" w:type="pct"/>
            <w:gridSpan w:val="3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НОД по формированию произносительных навыков и элементарного обучения грамоте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раз в неделю)</w:t>
            </w:r>
          </w:p>
        </w:tc>
        <w:tc>
          <w:tcPr>
            <w:tcW w:w="689" w:type="pct"/>
            <w:gridSpan w:val="2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общей и мелкой моторики,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конструктивного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праксиса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Развитие зрительного внимания и восприятия.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памяти и мышления.</w:t>
            </w:r>
          </w:p>
        </w:tc>
      </w:tr>
      <w:tr w:rsidR="006900CB" w:rsidRPr="00BD42C2" w:rsidTr="00CF7CC2">
        <w:tc>
          <w:tcPr>
            <w:tcW w:w="367" w:type="pct"/>
            <w:gridSpan w:val="2"/>
            <w:vMerge w:val="restart"/>
            <w:textDirection w:val="btL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2" w:type="pct"/>
            <w:gridSpan w:val="2"/>
          </w:tcPr>
          <w:p w:rsidR="006900CB" w:rsidRPr="00BD42C2" w:rsidRDefault="006900CB" w:rsidP="00CF7C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1 – 3-я недели</w:t>
            </w:r>
          </w:p>
        </w:tc>
        <w:tc>
          <w:tcPr>
            <w:tcW w:w="4171" w:type="pct"/>
            <w:gridSpan w:val="14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уровня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экспрессивной речи у детей, состояния </w:t>
            </w:r>
            <w:proofErr w:type="spellStart"/>
            <w:proofErr w:type="gramStart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- фонематической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стороны речи, развития связной речи.</w:t>
            </w:r>
          </w:p>
        </w:tc>
      </w:tr>
      <w:tr w:rsidR="006900CB" w:rsidRPr="00BD42C2" w:rsidTr="00CF7CC2">
        <w:trPr>
          <w:gridAfter w:val="1"/>
          <w:wAfter w:w="52" w:type="pct"/>
        </w:trPr>
        <w:tc>
          <w:tcPr>
            <w:tcW w:w="367" w:type="pct"/>
            <w:gridSpan w:val="2"/>
            <w:vMerge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6900CB" w:rsidRPr="00BD42C2" w:rsidRDefault="006900CB" w:rsidP="00CF7C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(22.09.17 -26.09.17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Семья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 w:rsidRPr="00BD4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568" w:type="pct"/>
            <w:gridSpan w:val="2"/>
          </w:tcPr>
          <w:p w:rsidR="006900CB" w:rsidRPr="00BD42C2" w:rsidRDefault="006900CB" w:rsidP="00CF7CC2">
            <w:pPr>
              <w:pStyle w:val="af6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D42C2">
              <w:rPr>
                <w:rFonts w:ascii="Times New Roman" w:hAnsi="Times New Roman"/>
                <w:kern w:val="1"/>
                <w:sz w:val="24"/>
                <w:szCs w:val="24"/>
              </w:rPr>
              <w:t>Формирование умений: 1.Вслушиваться в речь, давать звуковые и двигательные реакции.</w:t>
            </w:r>
          </w:p>
          <w:p w:rsidR="006900CB" w:rsidRPr="00BD42C2" w:rsidRDefault="006900CB" w:rsidP="00CF7CC2">
            <w:pPr>
              <w:pStyle w:val="af6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D42C2">
              <w:rPr>
                <w:rFonts w:ascii="Times New Roman" w:hAnsi="Times New Roman"/>
                <w:kern w:val="1"/>
                <w:sz w:val="24"/>
                <w:szCs w:val="24"/>
              </w:rPr>
              <w:t xml:space="preserve">2.Соотносить изображения с их словесным обозначением. </w:t>
            </w:r>
          </w:p>
          <w:p w:rsidR="006900CB" w:rsidRPr="00BD42C2" w:rsidRDefault="006900CB" w:rsidP="00CF7CC2">
            <w:pPr>
              <w:pStyle w:val="af6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D42C2">
              <w:rPr>
                <w:rFonts w:ascii="Times New Roman" w:hAnsi="Times New Roman"/>
                <w:kern w:val="1"/>
                <w:sz w:val="24"/>
                <w:szCs w:val="24"/>
              </w:rPr>
              <w:t xml:space="preserve">3. Показывать и по возможности  называть членов </w:t>
            </w:r>
            <w:r w:rsidRPr="00BD42C2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семьи.</w:t>
            </w:r>
          </w:p>
          <w:p w:rsidR="006900CB" w:rsidRPr="00BD42C2" w:rsidRDefault="006900CB" w:rsidP="00CF7CC2">
            <w:pPr>
              <w:pStyle w:val="af6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D42C2">
              <w:rPr>
                <w:rFonts w:ascii="Times New Roman" w:hAnsi="Times New Roman"/>
                <w:kern w:val="1"/>
                <w:sz w:val="24"/>
                <w:szCs w:val="24"/>
              </w:rPr>
              <w:t>4. Понимать вопрос: Где?</w:t>
            </w:r>
          </w:p>
        </w:tc>
        <w:tc>
          <w:tcPr>
            <w:tcW w:w="825" w:type="pct"/>
            <w:gridSpan w:val="2"/>
          </w:tcPr>
          <w:p w:rsidR="006900CB" w:rsidRDefault="006900CB" w:rsidP="00CF7CC2">
            <w:pPr>
              <w:pStyle w:val="af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Расширение предметного словаря по теме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«Примерный словарь»), введение                                                                                                                                                                                                                  обобщающего слова.</w:t>
            </w:r>
          </w:p>
          <w:p w:rsidR="006900CB" w:rsidRPr="00BF7F7C" w:rsidRDefault="006900CB" w:rsidP="00CF7CC2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-60" w:hanging="6142"/>
              <w:rPr>
                <w:rFonts w:ascii="Times New Roman" w:hAnsi="Times New Roman"/>
                <w:sz w:val="24"/>
                <w:szCs w:val="24"/>
              </w:rPr>
            </w:pPr>
            <w:r w:rsidRPr="00BF7F7C">
              <w:rPr>
                <w:rFonts w:ascii="Times New Roman" w:hAnsi="Times New Roman"/>
                <w:sz w:val="24"/>
                <w:szCs w:val="24"/>
              </w:rPr>
              <w:t xml:space="preserve">2. Расширение глагольного словаря. Введение фразы </w:t>
            </w:r>
          </w:p>
          <w:p w:rsidR="006900CB" w:rsidRPr="00BF7F7C" w:rsidRDefault="006900CB" w:rsidP="00CF7CC2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-60" w:hanging="6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7F7C">
              <w:rPr>
                <w:rFonts w:ascii="Times New Roman" w:hAnsi="Times New Roman"/>
                <w:sz w:val="24"/>
                <w:szCs w:val="24"/>
              </w:rPr>
              <w:t>из 2-х слов (Это мама.</w:t>
            </w:r>
            <w:proofErr w:type="gramEnd"/>
            <w:r w:rsidRPr="00BF7F7C">
              <w:rPr>
                <w:rFonts w:ascii="Times New Roman" w:hAnsi="Times New Roman"/>
                <w:sz w:val="24"/>
                <w:szCs w:val="24"/>
              </w:rPr>
              <w:t xml:space="preserve"> Это папа. Тут баба)</w:t>
            </w:r>
            <w:proofErr w:type="gramStart"/>
            <w:r w:rsidRPr="00BF7F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9" w:type="pct"/>
            <w:gridSpan w:val="3"/>
          </w:tcPr>
          <w:p w:rsidR="006900CB" w:rsidRPr="00BF7F7C" w:rsidRDefault="006900CB" w:rsidP="00CF7CC2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-60" w:hanging="6142"/>
              <w:rPr>
                <w:rFonts w:ascii="Times New Roman" w:hAnsi="Times New Roman"/>
                <w:sz w:val="24"/>
                <w:szCs w:val="24"/>
              </w:rPr>
            </w:pPr>
            <w:r w:rsidRPr="00BF7F7C">
              <w:rPr>
                <w:rFonts w:ascii="Times New Roman" w:hAnsi="Times New Roman"/>
                <w:sz w:val="24"/>
                <w:szCs w:val="24"/>
              </w:rPr>
              <w:t xml:space="preserve">1.Рассказ </w:t>
            </w:r>
            <w:r w:rsidRPr="00BF7F7C">
              <w:rPr>
                <w:rFonts w:ascii="Times New Roman" w:hAnsi="Times New Roman"/>
                <w:i/>
                <w:sz w:val="24"/>
                <w:szCs w:val="24"/>
              </w:rPr>
              <w:t>«Семья»</w:t>
            </w:r>
            <w:r w:rsidRPr="00BF7F7C">
              <w:rPr>
                <w:rFonts w:ascii="Times New Roman" w:hAnsi="Times New Roman"/>
                <w:sz w:val="24"/>
                <w:szCs w:val="24"/>
              </w:rPr>
              <w:t xml:space="preserve"> (слушание и понимание текста)</w:t>
            </w:r>
          </w:p>
        </w:tc>
        <w:tc>
          <w:tcPr>
            <w:tcW w:w="804" w:type="pct"/>
            <w:gridSpan w:val="2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внимания к неречевым звукам. Выработка правильной артикуляции звуков А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</w:t>
            </w:r>
            <w:proofErr w:type="gram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“Послушай и повтори”: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А-а-а! 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мама качает малыша;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Уа! Уа!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плачет малыш;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О-о-ох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стонет старая бабушка)</w:t>
            </w:r>
            <w:proofErr w:type="gramEnd"/>
          </w:p>
        </w:tc>
        <w:tc>
          <w:tcPr>
            <w:tcW w:w="767" w:type="pct"/>
            <w:gridSpan w:val="3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гимнастики: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«Этот пальчик дедушка…»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«Папа, мама, брат и я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..»</w:t>
            </w:r>
            <w:proofErr w:type="gram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игры: 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«Большо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й-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маленький»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«Помощники»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«Большие ноги»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C2" w:rsidRPr="00BD42C2" w:rsidTr="00CF7CC2">
        <w:trPr>
          <w:gridAfter w:val="1"/>
          <w:wAfter w:w="52" w:type="pct"/>
        </w:trPr>
        <w:tc>
          <w:tcPr>
            <w:tcW w:w="328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83" w:type="pct"/>
            <w:gridSpan w:val="2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(29.09.17 -03.10.17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9" w:type="pct"/>
            <w:gridSpan w:val="3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Игрушки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553" w:type="pct"/>
          </w:tcPr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Формирование умений: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1. Вслушиваться в речь, давать ответные звуковые и двигательные реакции.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2. Соотносить предметы и изображения с их словесным обозначением – </w:t>
            </w:r>
            <w:r w:rsidRPr="00BD42C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ru-RU"/>
              </w:rPr>
              <w:t xml:space="preserve">упражнение </w:t>
            </w:r>
            <w:r w:rsidRPr="00BD42C2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ru-RU"/>
              </w:rPr>
              <w:t>“Покажи”.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</w:p>
          <w:p w:rsidR="006900CB" w:rsidRPr="00BF7F7C" w:rsidRDefault="006900CB" w:rsidP="00CF7CC2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-60" w:hanging="6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  <w:gridSpan w:val="2"/>
          </w:tcPr>
          <w:p w:rsidR="006900CB" w:rsidRPr="00BF7F7C" w:rsidRDefault="006900CB" w:rsidP="00CF7CC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7F7C">
              <w:rPr>
                <w:rFonts w:ascii="Times New Roman" w:hAnsi="Times New Roman"/>
                <w:sz w:val="24"/>
                <w:szCs w:val="24"/>
              </w:rPr>
              <w:t>1.Расширение предметного словаря по теме (</w:t>
            </w:r>
            <w:proofErr w:type="gramStart"/>
            <w:r w:rsidRPr="00BF7F7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BF7F7C">
              <w:rPr>
                <w:rFonts w:ascii="Times New Roman" w:hAnsi="Times New Roman"/>
                <w:sz w:val="24"/>
                <w:szCs w:val="24"/>
              </w:rPr>
              <w:t>. «Примерный словарь»), введение обобщающего слова, фраза из 2-х слов.</w:t>
            </w:r>
          </w:p>
          <w:p w:rsidR="006900CB" w:rsidRPr="00BF7F7C" w:rsidRDefault="006900CB" w:rsidP="00CF7CC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F7C">
              <w:rPr>
                <w:rFonts w:ascii="Times New Roman" w:hAnsi="Times New Roman"/>
                <w:sz w:val="24"/>
                <w:szCs w:val="24"/>
              </w:rPr>
              <w:t>2.Словоизменение. Существительные единственного и множественного числа.</w:t>
            </w:r>
          </w:p>
        </w:tc>
        <w:tc>
          <w:tcPr>
            <w:tcW w:w="413" w:type="pct"/>
            <w:gridSpan w:val="2"/>
          </w:tcPr>
          <w:p w:rsidR="006900CB" w:rsidRPr="00BF7F7C" w:rsidRDefault="006900CB" w:rsidP="00CF7CC2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-60" w:hanging="6142"/>
              <w:rPr>
                <w:rFonts w:ascii="Times New Roman" w:hAnsi="Times New Roman"/>
                <w:sz w:val="24"/>
                <w:szCs w:val="24"/>
              </w:rPr>
            </w:pPr>
            <w:r w:rsidRPr="00BF7F7C">
              <w:rPr>
                <w:rFonts w:ascii="Times New Roman" w:hAnsi="Times New Roman"/>
                <w:sz w:val="24"/>
                <w:szCs w:val="24"/>
              </w:rPr>
              <w:t>1. Сказка</w:t>
            </w:r>
          </w:p>
          <w:p w:rsidR="006900CB" w:rsidRPr="00BF7F7C" w:rsidRDefault="006900CB" w:rsidP="00CF7CC2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-60" w:hanging="6142"/>
              <w:rPr>
                <w:rFonts w:ascii="Times New Roman" w:hAnsi="Times New Roman"/>
                <w:sz w:val="24"/>
                <w:szCs w:val="24"/>
              </w:rPr>
            </w:pPr>
            <w:r w:rsidRPr="00BF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F7C">
              <w:rPr>
                <w:rFonts w:ascii="Times New Roman" w:hAnsi="Times New Roman"/>
                <w:i/>
                <w:sz w:val="24"/>
                <w:szCs w:val="24"/>
              </w:rPr>
              <w:t>«Про игрушки»</w:t>
            </w:r>
            <w:r w:rsidRPr="00BF7F7C">
              <w:rPr>
                <w:rFonts w:ascii="Times New Roman" w:hAnsi="Times New Roman"/>
                <w:sz w:val="24"/>
                <w:szCs w:val="24"/>
              </w:rPr>
              <w:t xml:space="preserve"> (слушание и понимание текста)</w:t>
            </w:r>
          </w:p>
        </w:tc>
        <w:tc>
          <w:tcPr>
            <w:tcW w:w="827" w:type="pct"/>
            <w:gridSpan w:val="4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1.Формирование внимания к неречевым звукам (звучащие игрушки). Уточнение артикуляции звуков А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, О, И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подражать бытовым и музыкальным шумам, издаваемым разными игрушками: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О-о-о -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рычит мишка,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И-и-и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ржет лошадка,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Пи-пи-пи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пищит цыпленок,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Бум-бум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гремит барабан,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Оп-оп-оп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прыгает мячик,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Бах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упали кубики и др.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gridSpan w:val="2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Подвижные игры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«Гном»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«Тихо- тихо, еле-еле…»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Мелкая моторика: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«Собери пирамидку» «Собери матрешку»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«Что спряталось в комочке?»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«Чудесный мешочек»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2. Пальчиковая игра: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jc w:val="center"/>
              <w:rPr>
                <w:rFonts w:eastAsia="Arial Unicode MS"/>
                <w:i/>
                <w:kern w:val="1"/>
              </w:rPr>
            </w:pPr>
            <w:r w:rsidRPr="00BD42C2">
              <w:rPr>
                <w:rFonts w:eastAsia="Arial Unicode MS"/>
                <w:i/>
                <w:kern w:val="1"/>
              </w:rPr>
              <w:t xml:space="preserve">«ИГРУШКИ»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jc w:val="center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>Есть игрушки у меня: (Хлопаем в ладоши)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jc w:val="center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>Паровоз и два коня, (Здесь и далее загибаем поочерѐдно пальчики)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jc w:val="center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>Серебристый самолѐт,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jc w:val="center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>Три ракеты, вездеход,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jc w:val="center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>Самосвал,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Подъѐмный кран.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Развитие зрительного внимания, умения находить на сюжетной 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картинке и показывать заданные игрушки </w:t>
            </w:r>
            <w:r w:rsidRPr="00BD4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“Внимательные глазки”.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зрительного внимание, мышления</w:t>
            </w:r>
            <w:r w:rsidRPr="00BD42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– 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“Подбери мячикам половинки”.</w:t>
            </w: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911"/>
        <w:gridCol w:w="1589"/>
        <w:gridCol w:w="1369"/>
        <w:gridCol w:w="1713"/>
        <w:gridCol w:w="1383"/>
        <w:gridCol w:w="1505"/>
        <w:gridCol w:w="1376"/>
      </w:tblGrid>
      <w:tr w:rsidR="006900CB" w:rsidRPr="00BD42C2" w:rsidTr="00CF7CC2">
        <w:tc>
          <w:tcPr>
            <w:tcW w:w="2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(06.10.17 -10.10.17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Игрушки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Формирование умений:</w:t>
            </w:r>
          </w:p>
          <w:p w:rsidR="006900CB" w:rsidRDefault="006900CB" w:rsidP="00CF7CC2">
            <w:pPr>
              <w:pStyle w:val="af6"/>
              <w:suppressAutoHyphens/>
              <w:ind w:right="-534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hAnsi="Times New Roman"/>
                <w:kern w:val="1"/>
                <w:sz w:val="24"/>
                <w:szCs w:val="24"/>
              </w:rPr>
              <w:t xml:space="preserve">1.  </w:t>
            </w: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Соотносить признаки </w:t>
            </w:r>
          </w:p>
          <w:p w:rsidR="006900CB" w:rsidRDefault="006900CB" w:rsidP="00CF7CC2">
            <w:pPr>
              <w:pStyle w:val="af6"/>
              <w:suppressAutoHyphens/>
              <w:ind w:right="-534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предметов </w:t>
            </w:r>
          </w:p>
          <w:p w:rsidR="006900CB" w:rsidRDefault="006900CB" w:rsidP="00CF7CC2">
            <w:pPr>
              <w:pStyle w:val="af6"/>
              <w:suppressAutoHyphens/>
              <w:ind w:right="-534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gramStart"/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(синий, красный, большой, </w:t>
            </w:r>
            <w:proofErr w:type="gramEnd"/>
          </w:p>
          <w:p w:rsidR="006900CB" w:rsidRPr="00BD42C2" w:rsidRDefault="006900CB" w:rsidP="00CF7CC2">
            <w:pPr>
              <w:pStyle w:val="af6"/>
              <w:suppressAutoHyphens/>
              <w:ind w:right="-5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маленький) с их словесным обозначением.</w:t>
            </w:r>
            <w:r w:rsidRPr="00BD42C2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6900CB" w:rsidRPr="00BD42C2" w:rsidRDefault="006900CB" w:rsidP="00CF7CC2">
            <w:pPr>
              <w:pStyle w:val="af6"/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D42C2">
              <w:rPr>
                <w:rFonts w:ascii="Times New Roman" w:hAnsi="Times New Roman"/>
                <w:kern w:val="1"/>
                <w:sz w:val="24"/>
                <w:szCs w:val="24"/>
              </w:rPr>
              <w:t>2. Понимать вопросы: Где? Куда? Что ты будешь делать?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D42C2">
              <w:rPr>
                <w:rFonts w:ascii="Times New Roman" w:hAnsi="Times New Roman"/>
                <w:kern w:val="1"/>
                <w:sz w:val="24"/>
                <w:szCs w:val="24"/>
              </w:rPr>
              <w:t xml:space="preserve">3. </w:t>
            </w:r>
            <w:proofErr w:type="gramStart"/>
            <w:r w:rsidRPr="00BD42C2">
              <w:rPr>
                <w:rFonts w:ascii="Times New Roman" w:hAnsi="Times New Roman"/>
                <w:kern w:val="1"/>
                <w:sz w:val="24"/>
                <w:szCs w:val="24"/>
              </w:rPr>
              <w:t>Понимать косвенные падежи (Кто?</w:t>
            </w:r>
            <w:proofErr w:type="gramEnd"/>
            <w:r w:rsidRPr="00BD42C2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BD42C2">
              <w:rPr>
                <w:rFonts w:ascii="Times New Roman" w:hAnsi="Times New Roman"/>
                <w:kern w:val="1"/>
                <w:sz w:val="24"/>
                <w:szCs w:val="24"/>
              </w:rPr>
              <w:t>У кого?).</w:t>
            </w:r>
            <w:proofErr w:type="gramEnd"/>
          </w:p>
          <w:p w:rsidR="006900CB" w:rsidRPr="00BF7F7C" w:rsidRDefault="006900CB" w:rsidP="00CF7CC2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-60" w:hanging="6142"/>
              <w:rPr>
                <w:rFonts w:ascii="Times New Roman" w:hAnsi="Times New Roman"/>
                <w:b/>
                <w:sz w:val="24"/>
                <w:szCs w:val="24"/>
              </w:rPr>
            </w:pPr>
            <w:r w:rsidRPr="00BF7F7C">
              <w:rPr>
                <w:rFonts w:ascii="Times New Roman" w:hAnsi="Times New Roman"/>
                <w:sz w:val="24"/>
                <w:szCs w:val="24"/>
              </w:rPr>
              <w:t xml:space="preserve">4. Понимать предложения, содержащие глаголы повелительного наклонения. </w:t>
            </w:r>
            <w:r w:rsidRPr="00BF7F7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одноступенчатую инструкцию.</w:t>
            </w:r>
          </w:p>
        </w:tc>
        <w:tc>
          <w:tcPr>
            <w:tcW w:w="802" w:type="pct"/>
          </w:tcPr>
          <w:p w:rsidR="006900CB" w:rsidRPr="00635CD6" w:rsidRDefault="006900CB" w:rsidP="00CF7CC2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-60" w:hanging="6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  <w:r w:rsidRPr="00BF7F7C">
              <w:rPr>
                <w:rFonts w:ascii="Times New Roman" w:hAnsi="Times New Roman"/>
                <w:sz w:val="24"/>
                <w:szCs w:val="24"/>
              </w:rPr>
              <w:t>Закрепление словаря по теме. Понятие «большой» - «маленький».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0CB" w:rsidRPr="00BF7F7C" w:rsidRDefault="006900CB" w:rsidP="00CF7CC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Согласование прилагательных с сущес</w:t>
            </w:r>
            <w:r w:rsidRPr="00BF7F7C">
              <w:rPr>
                <w:rFonts w:ascii="Times New Roman" w:hAnsi="Times New Roman"/>
                <w:sz w:val="24"/>
                <w:szCs w:val="24"/>
              </w:rPr>
              <w:t>твительными в роде и числе.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6900CB" w:rsidRPr="00635CD6" w:rsidRDefault="006900CB" w:rsidP="00CF7CC2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-60" w:hanging="6142"/>
              <w:rPr>
                <w:rFonts w:ascii="Times New Roman" w:hAnsi="Times New Roman"/>
                <w:b/>
                <w:sz w:val="24"/>
                <w:szCs w:val="24"/>
              </w:rPr>
            </w:pPr>
            <w:r w:rsidRPr="00BF7F7C">
              <w:rPr>
                <w:rFonts w:ascii="Times New Roman" w:hAnsi="Times New Roman"/>
                <w:sz w:val="24"/>
                <w:szCs w:val="24"/>
              </w:rPr>
              <w:t>«Новый мячик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635CD6">
              <w:rPr>
                <w:rFonts w:ascii="Times New Roman" w:hAnsi="Times New Roman"/>
                <w:sz w:val="24"/>
                <w:szCs w:val="24"/>
              </w:rPr>
              <w:t xml:space="preserve">(слушание, </w:t>
            </w:r>
            <w:proofErr w:type="spellStart"/>
            <w:r w:rsidRPr="00635CD6">
              <w:rPr>
                <w:rFonts w:ascii="Times New Roman" w:hAnsi="Times New Roman"/>
                <w:sz w:val="24"/>
                <w:szCs w:val="24"/>
              </w:rPr>
              <w:t>договаривание</w:t>
            </w:r>
            <w:proofErr w:type="spellEnd"/>
            <w:r w:rsidRPr="00635CD6">
              <w:rPr>
                <w:rFonts w:ascii="Times New Roman" w:hAnsi="Times New Roman"/>
                <w:sz w:val="24"/>
                <w:szCs w:val="24"/>
              </w:rPr>
              <w:t xml:space="preserve"> и заучивание)</w:t>
            </w: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Формирование внимания к неречевым звукам (звучащие игрушки). Развитие слухового восприятия речевого внимания.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умения договаривать за логопедом звуки, слоги: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У-у-у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самолет,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Ы-ы-ы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пароход,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Ту-ту-ту 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паровоз,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Би-би-би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машина,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Ду-ду-ду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дудочка,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Та-та-та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барабан и др.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веселый звонкий мяч…»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«Самолет»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Пальчиковая гимнастика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«Буратино»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3. Мелкая моторика: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«Собери пирамидку»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«Собери матрешку»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зрительного внимания и восприятия (учить находить предмет по его 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контурному изображению).</w:t>
            </w:r>
          </w:p>
        </w:tc>
      </w:tr>
    </w:tbl>
    <w:p w:rsidR="006900CB" w:rsidRPr="00BD42C2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868"/>
        <w:gridCol w:w="1504"/>
        <w:gridCol w:w="1508"/>
        <w:gridCol w:w="1417"/>
        <w:gridCol w:w="1622"/>
        <w:gridCol w:w="1680"/>
        <w:gridCol w:w="1260"/>
      </w:tblGrid>
      <w:tr w:rsidR="006900CB" w:rsidRPr="00BD42C2" w:rsidTr="00CF7CC2">
        <w:tc>
          <w:tcPr>
            <w:tcW w:w="2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(13.10.1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-17.10.1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Овощи. Огород.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                                     </w:t>
            </w: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умений: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1. Узнавать и правильно показывать овощи (соотносить изображения с их словесным обозначением).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2. Выполнять простые действия типа: </w:t>
            </w:r>
            <w:r w:rsidRPr="00BD42C2">
              <w:rPr>
                <w:rFonts w:ascii="Times New Roman" w:eastAsia="Times New Roman" w:hAnsi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  <w:t>покажи капусту, возьми морковь, положи огурец, покушай помидор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iCs/>
                <w:color w:val="000000"/>
                <w:kern w:val="1"/>
                <w:sz w:val="24"/>
                <w:szCs w:val="24"/>
                <w:lang w:eastAsia="ru-RU"/>
              </w:rPr>
              <w:t>3.</w:t>
            </w:r>
            <w:r w:rsidRPr="00BD42C2">
              <w:rPr>
                <w:rFonts w:ascii="Times New Roman" w:eastAsia="Times New Roman" w:hAnsi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Понимать грамматические категории числа существительных </w:t>
            </w:r>
            <w:proofErr w:type="gramStart"/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ru-RU"/>
              </w:rPr>
              <w:t>и</w:t>
            </w:r>
            <w:proofErr w:type="gramEnd"/>
            <w:r w:rsidRPr="00BD42C2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ru-RU"/>
              </w:rPr>
              <w:t>гра “Где много, а где мало?”</w:t>
            </w:r>
          </w:p>
        </w:tc>
        <w:tc>
          <w:tcPr>
            <w:tcW w:w="802" w:type="pct"/>
          </w:tcPr>
          <w:p w:rsidR="006900CB" w:rsidRDefault="006900CB" w:rsidP="00CF7CC2">
            <w:pPr>
              <w:pStyle w:val="af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F7F7C">
              <w:rPr>
                <w:rFonts w:ascii="Times New Roman" w:hAnsi="Times New Roman"/>
                <w:sz w:val="24"/>
                <w:szCs w:val="24"/>
              </w:rPr>
              <w:t xml:space="preserve">1.Уточнение и расширение словаря по теме </w:t>
            </w:r>
          </w:p>
          <w:p w:rsidR="006900CB" w:rsidRDefault="006900CB" w:rsidP="00CF7CC2">
            <w:pPr>
              <w:pStyle w:val="af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F7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F7F7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BF7F7C">
              <w:rPr>
                <w:rFonts w:ascii="Times New Roman" w:hAnsi="Times New Roman"/>
                <w:sz w:val="24"/>
                <w:szCs w:val="24"/>
              </w:rPr>
              <w:t>. «Примерный словарь»), введение обобщающего слова, фраза из 2-3-х слов.</w:t>
            </w:r>
          </w:p>
          <w:p w:rsidR="006900CB" w:rsidRPr="00BF7F7C" w:rsidRDefault="006900CB" w:rsidP="00CF7CC2">
            <w:pPr>
              <w:pStyle w:val="af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Понятие «большой» - «маленький». Знакомство с уменьшительно- ласкательной формой слова.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1. Описание репы и помидора. Согласование имен прилагательных с именами существительными мужского и женского рода. </w:t>
            </w:r>
          </w:p>
          <w:p w:rsidR="006900CB" w:rsidRPr="00BF7F7C" w:rsidRDefault="006900CB" w:rsidP="00CF7CC2">
            <w:pPr>
              <w:pStyle w:val="af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F7C">
              <w:rPr>
                <w:rFonts w:ascii="Times New Roman" w:hAnsi="Times New Roman"/>
                <w:sz w:val="24"/>
                <w:szCs w:val="24"/>
              </w:rPr>
              <w:t>Слушание  сказки «Репка»</w:t>
            </w: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восприятия, артикуляционной гимнастики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правильно воспринимать и дифференцировать слова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“У кого картинка?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”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картинки).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слухового внимания, восприятия на слух звуков, которые издают различные предметы обихода 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“Звуки дома”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1.Пальчиковая гимнастика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«Раз, два, три,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Раз, два, три,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в корзинке посмотри…»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«Репка»</w:t>
            </w:r>
          </w:p>
          <w:p w:rsidR="006900CB" w:rsidRPr="00BD42C2" w:rsidRDefault="006900CB" w:rsidP="00CF7CC2">
            <w:pPr>
              <w:pStyle w:val="Default"/>
              <w:suppressAutoHyphens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>«</w:t>
            </w:r>
            <w:r w:rsidRPr="00BD42C2">
              <w:rPr>
                <w:rFonts w:eastAsia="Arial Unicode MS"/>
                <w:kern w:val="1"/>
                <w:u w:val="single"/>
              </w:rPr>
              <w:t>ОВОЩИ»</w:t>
            </w:r>
            <w:r w:rsidRPr="00BD42C2">
              <w:rPr>
                <w:rFonts w:eastAsia="Arial Unicode MS"/>
                <w:kern w:val="1"/>
              </w:rPr>
              <w:t xml:space="preserve"> </w:t>
            </w:r>
          </w:p>
          <w:p w:rsidR="006900CB" w:rsidRPr="00BD42C2" w:rsidRDefault="006900CB" w:rsidP="00CF7CC2">
            <w:pPr>
              <w:pStyle w:val="Default"/>
              <w:suppressAutoHyphens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Собираем мы в лукошко </w:t>
            </w:r>
          </w:p>
          <w:p w:rsidR="006900CB" w:rsidRPr="00BD42C2" w:rsidRDefault="006900CB" w:rsidP="00CF7CC2">
            <w:pPr>
              <w:pStyle w:val="Default"/>
              <w:suppressAutoHyphens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И морковку, и картошку. </w:t>
            </w:r>
          </w:p>
          <w:p w:rsidR="006900CB" w:rsidRPr="00BD42C2" w:rsidRDefault="006900CB" w:rsidP="00CF7CC2">
            <w:pPr>
              <w:pStyle w:val="Default"/>
              <w:suppressAutoHyphens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Огурцы, фасоль, горох </w:t>
            </w:r>
          </w:p>
          <w:p w:rsidR="006900CB" w:rsidRPr="00BD42C2" w:rsidRDefault="006900CB" w:rsidP="00CF7CC2">
            <w:pPr>
              <w:pStyle w:val="Default"/>
              <w:suppressAutoHyphens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Урожай у нас неплох. </w:t>
            </w:r>
          </w:p>
          <w:p w:rsidR="006900CB" w:rsidRPr="00BD42C2" w:rsidRDefault="006900CB" w:rsidP="00CF7CC2">
            <w:pPr>
              <w:pStyle w:val="Default"/>
              <w:suppressAutoHyphens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(Поочередно загибать пальчики к ладошке, начиная с </w:t>
            </w:r>
            <w:proofErr w:type="gramStart"/>
            <w:r w:rsidRPr="00BD42C2">
              <w:rPr>
                <w:rFonts w:eastAsia="Arial Unicode MS"/>
                <w:kern w:val="1"/>
              </w:rPr>
              <w:t>большого</w:t>
            </w:r>
            <w:proofErr w:type="gramEnd"/>
            <w:r w:rsidRPr="00BD42C2">
              <w:rPr>
                <w:rFonts w:eastAsia="Arial Unicode MS"/>
                <w:kern w:val="1"/>
              </w:rPr>
              <w:t>).</w:t>
            </w:r>
          </w:p>
          <w:p w:rsidR="006900CB" w:rsidRPr="00BD42C2" w:rsidRDefault="00CF7CC2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900CB"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 огороде мы гуляем»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«Выйди, Ваня, в кружок»</w:t>
            </w:r>
          </w:p>
        </w:tc>
      </w:tr>
    </w:tbl>
    <w:p w:rsidR="006900CB" w:rsidRPr="00BD42C2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919"/>
        <w:gridCol w:w="1607"/>
        <w:gridCol w:w="1749"/>
        <w:gridCol w:w="1284"/>
        <w:gridCol w:w="1372"/>
        <w:gridCol w:w="1650"/>
        <w:gridCol w:w="1261"/>
      </w:tblGrid>
      <w:tr w:rsidR="006900CB" w:rsidRPr="00BD42C2" w:rsidTr="00CF7CC2">
        <w:tc>
          <w:tcPr>
            <w:tcW w:w="213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47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(20.10.1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-24.10.1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Осень.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Деревья.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851" w:type="pct"/>
          </w:tcPr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Формирование умений: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1.  Понимать слова обобщающего значения. Уточнять и расширять пассивный предметный словарь по теме </w:t>
            </w:r>
            <w:r w:rsidRPr="00BD42C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ru-RU"/>
              </w:rPr>
              <w:t>упражнение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ru-RU"/>
              </w:rPr>
              <w:t>“Покажи картинку”.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iCs/>
                <w:color w:val="000000"/>
                <w:kern w:val="1"/>
                <w:sz w:val="24"/>
                <w:szCs w:val="24"/>
                <w:lang w:eastAsia="ru-RU"/>
              </w:rPr>
              <w:t>2.</w:t>
            </w:r>
            <w:r w:rsidRPr="00BD42C2">
              <w:rPr>
                <w:rFonts w:ascii="Times New Roman" w:eastAsia="Times New Roman" w:hAnsi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Различать грамматическую форму единственного и множественного числа имен существительных </w:t>
            </w:r>
            <w:r w:rsidRPr="00BD42C2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/>
                <w:b/>
                <w:bCs/>
                <w:color w:val="FF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2C2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ru-RU"/>
              </w:rPr>
              <w:t>д</w:t>
            </w:r>
            <w:proofErr w:type="spellEnd"/>
            <w:r w:rsidRPr="00BD42C2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ru-RU"/>
              </w:rPr>
              <w:t>/и “Где много, а где мало?”.</w:t>
            </w:r>
          </w:p>
          <w:p w:rsidR="006900CB" w:rsidRPr="00BD42C2" w:rsidRDefault="006900CB" w:rsidP="00CF7CC2">
            <w:pPr>
              <w:spacing w:line="240" w:lineRule="auto"/>
              <w:ind w:right="-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6900CB" w:rsidRPr="00BD42C2" w:rsidRDefault="006900CB" w:rsidP="00CF7CC2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1. Уточнение </w:t>
            </w:r>
          </w:p>
          <w:p w:rsidR="006900CB" w:rsidRPr="00BD42C2" w:rsidRDefault="006900CB" w:rsidP="00CF7CC2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и расширение словаря по теме (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 «Примерный словарь»), представлений о признаках осени, обучение элементам диалогической речи.</w:t>
            </w:r>
          </w:p>
          <w:p w:rsidR="006900CB" w:rsidRPr="00BD42C2" w:rsidRDefault="006900CB" w:rsidP="00CF7CC2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2.Понятия «один» - «много». Закрепление понятия «красный цвет», «желтый цвет».</w:t>
            </w:r>
          </w:p>
        </w:tc>
        <w:tc>
          <w:tcPr>
            <w:tcW w:w="667" w:type="pct"/>
          </w:tcPr>
          <w:p w:rsidR="006900CB" w:rsidRPr="00BF7F7C" w:rsidRDefault="006900CB" w:rsidP="00CF7CC2">
            <w:pPr>
              <w:pStyle w:val="af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F7C">
              <w:rPr>
                <w:rFonts w:ascii="Times New Roman" w:hAnsi="Times New Roman"/>
                <w:sz w:val="24"/>
                <w:szCs w:val="24"/>
              </w:rPr>
              <w:t>1. Фраза с числами «один», «два» и предлогом У. Заучивание стихотворения «Дует, дует ветер…»</w:t>
            </w:r>
          </w:p>
        </w:tc>
        <w:tc>
          <w:tcPr>
            <w:tcW w:w="803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Знакомство с органами артикуляционного аппарата. Артикуляционная и 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речевой слух, учить различать на слух голоса знакомых людей и называть их по именам –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“Кто позвал?”</w:t>
            </w:r>
          </w:p>
        </w:tc>
        <w:tc>
          <w:tcPr>
            <w:tcW w:w="61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«Дует, дует ветер, дует, задувает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осенние листочки…»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«Раз, два, три,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Раз, два, три,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в корзинке посмотри…»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«Вышел дождик погулять…»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  <w:u w:val="single"/>
              </w:rPr>
            </w:pPr>
            <w:r w:rsidRPr="00BD42C2">
              <w:rPr>
                <w:rFonts w:eastAsia="Arial Unicode MS"/>
                <w:kern w:val="1"/>
                <w:u w:val="single"/>
              </w:rPr>
              <w:t>ОСЕННИЕ ЛИСТЬЯ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Раз, два, три, четыре, пять,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(загибать пальцы, начиная с </w:t>
            </w:r>
            <w:proofErr w:type="gramStart"/>
            <w:r w:rsidRPr="00BD42C2">
              <w:rPr>
                <w:rFonts w:eastAsia="Arial Unicode MS"/>
                <w:kern w:val="1"/>
              </w:rPr>
              <w:t>большого</w:t>
            </w:r>
            <w:proofErr w:type="gramEnd"/>
            <w:r w:rsidRPr="00BD42C2">
              <w:rPr>
                <w:rFonts w:eastAsia="Arial Unicode MS"/>
                <w:kern w:val="1"/>
              </w:rPr>
              <w:t xml:space="preserve">)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Будем листья собирать.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(сжимать и разжимать кулачки)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Листья берѐзы, листья </w:t>
            </w:r>
            <w:r w:rsidRPr="00BD42C2">
              <w:rPr>
                <w:rFonts w:eastAsia="Arial Unicode MS"/>
                <w:kern w:val="1"/>
              </w:rPr>
              <w:lastRenderedPageBreak/>
              <w:t xml:space="preserve">рябины,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(загибать пальчики, начиная с </w:t>
            </w:r>
            <w:proofErr w:type="gramStart"/>
            <w:r w:rsidRPr="00BD42C2">
              <w:rPr>
                <w:rFonts w:eastAsia="Arial Unicode MS"/>
                <w:kern w:val="1"/>
              </w:rPr>
              <w:t>большого</w:t>
            </w:r>
            <w:proofErr w:type="gramEnd"/>
            <w:r w:rsidRPr="00BD42C2">
              <w:rPr>
                <w:rFonts w:eastAsia="Arial Unicode MS"/>
                <w:kern w:val="1"/>
              </w:rPr>
              <w:t xml:space="preserve">)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Листья тополя, листья осины,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Листики дуба мы соберѐм.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Маме осенний букет принесем.</w:t>
            </w: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866"/>
        <w:gridCol w:w="1500"/>
        <w:gridCol w:w="1675"/>
        <w:gridCol w:w="1531"/>
        <w:gridCol w:w="1426"/>
        <w:gridCol w:w="1541"/>
        <w:gridCol w:w="1320"/>
      </w:tblGrid>
      <w:tr w:rsidR="006900CB" w:rsidRPr="00BD42C2" w:rsidTr="00CF7CC2">
        <w:tc>
          <w:tcPr>
            <w:tcW w:w="2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(27.10.17  -31.10.17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Фрукты. Сад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pStyle w:val="af6"/>
              <w:suppressAutoHyphens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Формирование умений:</w:t>
            </w:r>
          </w:p>
          <w:p w:rsidR="006900CB" w:rsidRPr="00BD42C2" w:rsidRDefault="006900CB" w:rsidP="00CF7CC2">
            <w:pPr>
              <w:pStyle w:val="af6"/>
              <w:suppressAutoHyphens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1. Соотносить изображения с их словесным обозначение</w:t>
            </w:r>
            <w:proofErr w:type="gramStart"/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м-</w:t>
            </w:r>
            <w:proofErr w:type="gramEnd"/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BD42C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ru-RU"/>
              </w:rPr>
              <w:t>упражнение</w:t>
            </w:r>
          </w:p>
          <w:p w:rsidR="006900CB" w:rsidRPr="00BD42C2" w:rsidRDefault="006900CB" w:rsidP="00CF7CC2">
            <w:pPr>
              <w:pStyle w:val="af6"/>
              <w:suppressAutoHyphens/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ru-RU"/>
              </w:rPr>
              <w:t>“Узнай и покажи фрукт”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Соотнесить</w:t>
            </w:r>
            <w:proofErr w:type="spellEnd"/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слова </w:t>
            </w:r>
            <w:r w:rsidRPr="00BD42C2">
              <w:rPr>
                <w:rFonts w:ascii="Times New Roman" w:eastAsia="Times New Roman" w:hAnsi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  <w:t>большой</w:t>
            </w: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 и </w:t>
            </w:r>
            <w:r w:rsidRPr="00BD42C2">
              <w:rPr>
                <w:rFonts w:ascii="Times New Roman" w:eastAsia="Times New Roman" w:hAnsi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  <w:t>маленький</w:t>
            </w: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 с величиной предметов; обучать использованию соответствую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щих</w:t>
            </w:r>
            <w:proofErr w:type="spellEnd"/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жестов.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3. Выполнять простые действия типа: </w:t>
            </w:r>
            <w:r w:rsidRPr="00BD42C2">
              <w:rPr>
                <w:rFonts w:ascii="Times New Roman" w:eastAsia="Times New Roman" w:hAnsi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покажи яблоко, возьми яблоко, положи яблоко, покушай </w:t>
            </w:r>
            <w:r w:rsidRPr="00BD42C2">
              <w:rPr>
                <w:rFonts w:ascii="Times New Roman" w:eastAsia="Times New Roman" w:hAnsi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яблоко.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4. Правильно воспринимать и </w:t>
            </w:r>
            <w:proofErr w:type="spellStart"/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дифференциро</w:t>
            </w:r>
            <w:proofErr w:type="spellEnd"/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вать</w:t>
            </w:r>
            <w:proofErr w:type="spellEnd"/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слова </w:t>
            </w:r>
            <w:proofErr w:type="gramStart"/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ru-RU"/>
              </w:rPr>
              <w:t>у</w:t>
            </w:r>
            <w:proofErr w:type="gramEnd"/>
            <w:r w:rsidRPr="00BD42C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ru-RU"/>
              </w:rPr>
              <w:t>пражнение</w:t>
            </w:r>
            <w:r w:rsidRPr="00BD42C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 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ru-RU"/>
              </w:rPr>
              <w:t>“У кого картинка?</w:t>
            </w:r>
            <w:proofErr w:type="gramStart"/>
            <w:r w:rsidRPr="00BD42C2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ru-RU"/>
              </w:rPr>
              <w:t>”</w:t>
            </w:r>
            <w:r w:rsidRPr="00BD42C2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  <w:t>(</w:t>
            </w:r>
            <w:proofErr w:type="gramEnd"/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парные картинки с изображением фруктов).</w:t>
            </w:r>
          </w:p>
        </w:tc>
        <w:tc>
          <w:tcPr>
            <w:tcW w:w="802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Фрукты. Уточнение и расширение словаря по теме (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 «Примерный словарь»), введение обобщающего слова, фраза из 2-х слов, типа: Вот груша.</w:t>
            </w:r>
          </w:p>
          <w:p w:rsidR="006900CB" w:rsidRPr="00BD42C2" w:rsidRDefault="006900CB" w:rsidP="00CF7CC2">
            <w:pPr>
              <w:spacing w:line="240" w:lineRule="auto"/>
              <w:ind w:right="-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Фрукты. Словоизменение. Употребление существительных единственного и множественного числа.</w:t>
            </w:r>
          </w:p>
        </w:tc>
        <w:tc>
          <w:tcPr>
            <w:tcW w:w="623" w:type="pct"/>
          </w:tcPr>
          <w:p w:rsidR="006900CB" w:rsidRPr="00BF7F7C" w:rsidRDefault="006900CB" w:rsidP="00CF7CC2">
            <w:pPr>
              <w:pStyle w:val="af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7F7C">
              <w:rPr>
                <w:rFonts w:ascii="Times New Roman" w:hAnsi="Times New Roman"/>
                <w:sz w:val="24"/>
                <w:szCs w:val="24"/>
              </w:rPr>
              <w:t>1.Формирование диалогической речи.</w:t>
            </w: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артикуляционного аппарата. Артикуляционная и пальчиковая гимнастика. Развитие слухового восприятия и речевого дыхания.</w:t>
            </w: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по садику гуляем»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 тропинке в сад пойдем…»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«Выйди, Ваня, в кружок»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«Сливы»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«Ежик»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«Сушка фруктов»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делили апельсин…»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  <w:u w:val="single"/>
              </w:rPr>
            </w:pPr>
            <w:r w:rsidRPr="00BD42C2">
              <w:rPr>
                <w:rFonts w:eastAsia="Arial Unicode MS"/>
                <w:kern w:val="1"/>
              </w:rPr>
              <w:t>«</w:t>
            </w:r>
            <w:r w:rsidRPr="00BD42C2">
              <w:rPr>
                <w:rFonts w:eastAsia="Arial Unicode MS"/>
                <w:kern w:val="1"/>
                <w:u w:val="single"/>
              </w:rPr>
              <w:t xml:space="preserve">ФРУКТОВАЯ ЛАДОШКА»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Этот пальчик – апельсин, он, </w:t>
            </w:r>
            <w:r w:rsidRPr="00BD42C2">
              <w:rPr>
                <w:rFonts w:eastAsia="Arial Unicode MS"/>
                <w:kern w:val="1"/>
              </w:rPr>
              <w:lastRenderedPageBreak/>
              <w:t>конечно, не один</w:t>
            </w:r>
            <w:proofErr w:type="gramStart"/>
            <w:r w:rsidRPr="00BD42C2">
              <w:rPr>
                <w:rFonts w:eastAsia="Arial Unicode MS"/>
                <w:kern w:val="1"/>
              </w:rPr>
              <w:t>.</w:t>
            </w:r>
            <w:proofErr w:type="gramEnd"/>
            <w:r w:rsidRPr="00BD42C2">
              <w:rPr>
                <w:rFonts w:eastAsia="Arial Unicode MS"/>
                <w:kern w:val="1"/>
              </w:rPr>
              <w:t xml:space="preserve"> ( </w:t>
            </w:r>
            <w:proofErr w:type="gramStart"/>
            <w:r w:rsidRPr="00BD42C2">
              <w:rPr>
                <w:rFonts w:eastAsia="Arial Unicode MS"/>
                <w:kern w:val="1"/>
              </w:rPr>
              <w:t>п</w:t>
            </w:r>
            <w:proofErr w:type="gramEnd"/>
            <w:r w:rsidRPr="00BD42C2">
              <w:rPr>
                <w:rFonts w:eastAsia="Arial Unicode MS"/>
                <w:kern w:val="1"/>
              </w:rPr>
              <w:t xml:space="preserve">оочередно разгибать пальцы из кулачка, начиная с большого)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Этот пальчик – слива, вкусная, красивая.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Этот пальчик – абрикос, высоко на ветке рос.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>Этот пальчик – груша,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просит: « Ну – </w:t>
            </w:r>
            <w:proofErr w:type="spellStart"/>
            <w:r w:rsidRPr="00BD42C2">
              <w:rPr>
                <w:rFonts w:eastAsia="Arial Unicode MS"/>
                <w:kern w:val="1"/>
              </w:rPr>
              <w:t>ка</w:t>
            </w:r>
            <w:proofErr w:type="spellEnd"/>
            <w:r w:rsidRPr="00BD42C2">
              <w:rPr>
                <w:rFonts w:eastAsia="Arial Unicode MS"/>
                <w:kern w:val="1"/>
              </w:rPr>
              <w:t xml:space="preserve">, скушай!»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jc w:val="center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Этот пальчик – ананас, фрукт </w:t>
            </w:r>
            <w:proofErr w:type="gramStart"/>
            <w:r w:rsidRPr="00BD42C2">
              <w:rPr>
                <w:rFonts w:eastAsia="Arial Unicode MS"/>
                <w:kern w:val="1"/>
              </w:rPr>
              <w:t>для</w:t>
            </w:r>
            <w:proofErr w:type="gramEnd"/>
          </w:p>
          <w:p w:rsidR="006900CB" w:rsidRPr="003E2E1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вас и для нас.</w:t>
            </w:r>
          </w:p>
        </w:tc>
      </w:tr>
      <w:tr w:rsidR="006900CB" w:rsidRPr="00BD42C2" w:rsidTr="00CF7CC2">
        <w:tc>
          <w:tcPr>
            <w:tcW w:w="2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(03.11.17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07.11.17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Я. Части тела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лица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Формирование умений: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1. Соотносить предметы и изображения с их словесным обозначением,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показывать части тела в соответствии с просьбой взрослого </w:t>
            </w:r>
            <w:r w:rsidRPr="00BD42C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– </w:t>
            </w:r>
            <w:r w:rsidRPr="00BD42C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ru-RU"/>
              </w:rPr>
              <w:t>упражнение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ru-RU"/>
              </w:rPr>
              <w:t xml:space="preserve">“Покажи на себе и на кукле”, </w:t>
            </w:r>
            <w:r w:rsidRPr="00BD42C2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ru-RU"/>
              </w:rPr>
              <w:lastRenderedPageBreak/>
              <w:t>“Зеркало”.</w:t>
            </w: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2. Выполнять простые действия: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Возьми мыло. Вымой лицо. Вымой руки. Возьми полотенце. Вытри лицо. Вытри руки. Возьми зубную щетку. Почисти зубы. Возьми расческу. Причеши волосы.</w:t>
            </w:r>
          </w:p>
        </w:tc>
        <w:tc>
          <w:tcPr>
            <w:tcW w:w="802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Д/и «Купание куклы».</w:t>
            </w:r>
            <w:r w:rsidRPr="00BD4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Дать  представления о частях тела, формировать элементарные культурно-гигиенические навыки.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словаря по теме. </w:t>
            </w:r>
          </w:p>
          <w:p w:rsidR="006900CB" w:rsidRPr="00BD42C2" w:rsidRDefault="006900CB" w:rsidP="00CF7CC2">
            <w:pPr>
              <w:spacing w:line="240" w:lineRule="auto"/>
              <w:ind w:right="-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2. Местоимения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, МОИ, МОЯ с существительными единственного и множественного числа.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Сценка- шутка «Бабушка и внучка».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речи, навыков рассказывания.</w:t>
            </w: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артикуляционного аппарата к произнесению звука.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чувства ритма.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интонационную выразительность речи, модуляцию голоса на материале 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звукоподражаний: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малыш идет,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мальчик кушает,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девочка не хочет есть,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болит зуб,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Ух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дядя работает,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Эх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мальчик танцует,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Ха-ха-ха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дети смеются,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Ах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душистый цветок.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Подвижная игра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«Это я»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руки поднимаем…»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ногами топ- топ…»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 ровненькой дорожке шагают наши ножки…»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«Мы рисовали»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«Этот пальчик хочет спать…»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«ВСТРЕЧА»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На правой ручке - пальчики.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На левой ручке – пальчики.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Пришла пора им встретиться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Готовьте чемоданчики!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(пальцами правой руки по очереди здороваться с пальцами левой руки,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прикасаясь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 кончиками)</w:t>
            </w: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42C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445"/>
        <w:gridCol w:w="936"/>
        <w:gridCol w:w="1652"/>
        <w:gridCol w:w="1564"/>
        <w:gridCol w:w="1109"/>
        <w:gridCol w:w="1691"/>
        <w:gridCol w:w="1392"/>
      </w:tblGrid>
      <w:tr w:rsidR="006900CB" w:rsidRPr="00BD42C2" w:rsidTr="00CF7CC2">
        <w:tc>
          <w:tcPr>
            <w:tcW w:w="516" w:type="pct"/>
          </w:tcPr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Формирование умений:</w:t>
            </w:r>
          </w:p>
          <w:p w:rsidR="006900CB" w:rsidRPr="00BD42C2" w:rsidRDefault="006900CB" w:rsidP="00CF7CC2">
            <w:pPr>
              <w:pStyle w:val="af6"/>
              <w:suppressAutoHyphens/>
              <w:spacing w:after="12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1. Понимать целостные словосочетания </w:t>
            </w:r>
            <w:r w:rsidRPr="00BD42C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– </w:t>
            </w:r>
            <w:r w:rsidRPr="00BD42C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ru-RU"/>
              </w:rPr>
              <w:t>упражнение “</w:t>
            </w:r>
            <w:r w:rsidRPr="00BD42C2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ru-RU"/>
              </w:rPr>
              <w:t>Что делает?</w:t>
            </w:r>
            <w:r w:rsidRPr="00BD42C2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  <w:t>”</w:t>
            </w: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2. Соотносить предмет и его признак со словесным обозначение</w:t>
            </w:r>
            <w:r w:rsidRPr="00BD42C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м.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64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(10.11.17 -14.11.17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4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Туалетные </w:t>
            </w:r>
            <w:proofErr w:type="spellStart"/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принадлеж</w:t>
            </w:r>
            <w:proofErr w:type="spellEnd"/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ности</w:t>
            </w:r>
            <w:proofErr w:type="spellEnd"/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64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1. Д/и «В гостях у </w:t>
            </w:r>
            <w:proofErr w:type="spell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 (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 «Примерный словарь»). Простая фраза с прямым дополнение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  <w:p w:rsidR="006900CB" w:rsidRPr="00BD42C2" w:rsidRDefault="006900CB" w:rsidP="00CF7CC2">
            <w:pPr>
              <w:spacing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Понятия «один» - «много». Развитие диалогической речи.</w:t>
            </w:r>
          </w:p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3.Формирование глагольного словар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1-м лицом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, с 3-м лицом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наст времени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мою– мы моем, он моет – они моют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00CB" w:rsidRPr="00BD42C2" w:rsidRDefault="006900CB" w:rsidP="00CF7CC2">
            <w:pPr>
              <w:spacing w:line="240" w:lineRule="auto"/>
              <w:ind w:right="-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Кукольный театр. Сценка «Таня, Мишка и Петушок»</w:t>
            </w:r>
          </w:p>
        </w:tc>
        <w:tc>
          <w:tcPr>
            <w:tcW w:w="627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Уточнение произношения звука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фразовой речи. Развитие слухового восприятия и речевого дыхания.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Проговаривание звукоподража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ний, слов и фраз: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 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капает вода,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Куп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мама купает ребенка,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Ай-я-яй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девочка испачкалась,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ванна, вода,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мою, мыть,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мою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ноги (руки)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Воспитание правильного физиологического дыхание, выработка направленной воздушной струи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дыхательное упражнение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“Мыльные пузыри”.</w:t>
            </w:r>
          </w:p>
        </w:tc>
        <w:tc>
          <w:tcPr>
            <w:tcW w:w="684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Подвижная игра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Умывалочка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«Где же, где же наши уши?»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«Водичка, водичка, умой наше личико…»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«Мыло бывает разным,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преразным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«Пузыри»</w:t>
            </w: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963"/>
        <w:gridCol w:w="1588"/>
        <w:gridCol w:w="1697"/>
        <w:gridCol w:w="1403"/>
        <w:gridCol w:w="1402"/>
        <w:gridCol w:w="1600"/>
        <w:gridCol w:w="1192"/>
      </w:tblGrid>
      <w:tr w:rsidR="006900CB" w:rsidRPr="00BD42C2" w:rsidTr="00CF7CC2">
        <w:tc>
          <w:tcPr>
            <w:tcW w:w="2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(17.11.17-21.11.17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6900CB" w:rsidRPr="00BD42C2" w:rsidRDefault="006900CB" w:rsidP="00CF7CC2">
            <w:pPr>
              <w:tabs>
                <w:tab w:val="center" w:pos="1032"/>
                <w:tab w:val="right" w:pos="206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Одежда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«Художественно-эстетическое развитие»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 Узнавать предметы по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</w:t>
            </w:r>
            <w:proofErr w:type="spell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назначению –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“Отгадай загадку – покажи отгадку”.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Понимать вопросы  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где? кто? кому?-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“Кто что делает?”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двухступенча</w:t>
            </w:r>
            <w:proofErr w:type="spell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инструкции.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Пополнять пассивный словарь за счёт прилагательных, обозначающих цвет,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</w:t>
            </w:r>
            <w:proofErr w:type="spell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обозначающих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детали одежды: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воротник, кармашки.</w:t>
            </w:r>
          </w:p>
        </w:tc>
        <w:tc>
          <w:tcPr>
            <w:tcW w:w="802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1.Одежда для девочки. Уточнение и расширение словаря по теме (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 «Примерный словарь»), введение обобщающего слова, фраза из 2-3-х слов с прямым дополнени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без предлога.</w:t>
            </w:r>
          </w:p>
          <w:p w:rsidR="006900CB" w:rsidRPr="00BD42C2" w:rsidRDefault="006900CB" w:rsidP="00CF7CC2">
            <w:pPr>
              <w:spacing w:line="240" w:lineRule="auto"/>
              <w:ind w:right="-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Закрепление употребления уменьшительно- ласкательной формы слова. Д/и «Уложим куклу спать», «Кукла проснулась»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Инсценировка рассказ «Маша - растеряша»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(формирование умения вслушиваться в речь, понимать ее содержание, отвечать на вопросы)</w:t>
            </w: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произношения звука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восприятия, речевого дыхания, просодической стороны речи.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проговаривать звукоподражания, вырабатыват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 правильное речевое диафрагмальное дыхание, уточнять артикуляцию звуков: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Ой-ой-ой! – уколол пальчик,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Пш-ш-ш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– гладим бельё,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Т-т-т! – шьём на машинке.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Подвижная игра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«Это платье для Танюши»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«Брюки»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 понедельник я кроила…»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«Шляпка для 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Лили»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«Дети одеваются»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i/>
                <w:kern w:val="1"/>
                <w:u w:val="single"/>
              </w:rPr>
            </w:pPr>
            <w:r w:rsidRPr="00BD42C2">
              <w:rPr>
                <w:rFonts w:eastAsia="Arial Unicode MS"/>
                <w:i/>
                <w:kern w:val="1"/>
                <w:u w:val="single"/>
              </w:rPr>
              <w:t xml:space="preserve">«Маша варежку надела»: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>Маша варежку надела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«Ой, куда я пальчик дела?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proofErr w:type="gramStart"/>
            <w:r w:rsidRPr="00BD42C2">
              <w:rPr>
                <w:rFonts w:eastAsia="Arial Unicode MS"/>
                <w:kern w:val="1"/>
              </w:rPr>
              <w:t>Нету</w:t>
            </w:r>
            <w:proofErr w:type="gramEnd"/>
            <w:r w:rsidRPr="00BD42C2">
              <w:rPr>
                <w:rFonts w:eastAsia="Arial Unicode MS"/>
                <w:kern w:val="1"/>
              </w:rPr>
              <w:t xml:space="preserve"> пальчика, пропал,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В свой </w:t>
            </w:r>
            <w:proofErr w:type="gramStart"/>
            <w:r w:rsidRPr="00BD42C2">
              <w:rPr>
                <w:rFonts w:eastAsia="Arial Unicode MS"/>
                <w:kern w:val="1"/>
              </w:rPr>
              <w:t>домишко</w:t>
            </w:r>
            <w:proofErr w:type="gramEnd"/>
            <w:r w:rsidRPr="00BD42C2">
              <w:rPr>
                <w:rFonts w:eastAsia="Arial Unicode MS"/>
                <w:kern w:val="1"/>
              </w:rPr>
              <w:t xml:space="preserve"> не попал».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Маша варежку сняла: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«Поглядите – </w:t>
            </w:r>
            <w:proofErr w:type="spellStart"/>
            <w:r w:rsidRPr="00BD42C2">
              <w:rPr>
                <w:rFonts w:eastAsia="Arial Unicode MS"/>
                <w:kern w:val="1"/>
              </w:rPr>
              <w:t>ка</w:t>
            </w:r>
            <w:proofErr w:type="spellEnd"/>
            <w:r w:rsidRPr="00BD42C2">
              <w:rPr>
                <w:rFonts w:eastAsia="Arial Unicode MS"/>
                <w:kern w:val="1"/>
              </w:rPr>
              <w:t xml:space="preserve">, нашла! Ищешь, ищешь и найдѐшь,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Здравствуй, пальчик, как живѐшь?» Сжать пальцы в кулачок.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(Все пальцы разжать, кроме большого.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Разогнуть большой палец.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Сжать пальцы в кулачок,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отделить большой палец.)</w:t>
            </w:r>
            <w:proofErr w:type="gramEnd"/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73"/>
        <w:gridCol w:w="1526"/>
        <w:gridCol w:w="1474"/>
        <w:gridCol w:w="1646"/>
        <w:gridCol w:w="1310"/>
        <w:gridCol w:w="1567"/>
        <w:gridCol w:w="1459"/>
      </w:tblGrid>
      <w:tr w:rsidR="006900CB" w:rsidRPr="00BD42C2" w:rsidTr="00CF7CC2">
        <w:tc>
          <w:tcPr>
            <w:tcW w:w="2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(24.11.17 -28.11.17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Одежда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Формировние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1.Соотнесить предметы с их словесным обозначением – 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/и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“У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кого этот предмет?”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картинками и предметами одежды).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Выполнять действия: 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возьми шапку, надень шапку, положи шапку.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двухступенчатые инструкции </w:t>
            </w:r>
            <w:r w:rsidRPr="00BD42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/и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“Соберем на прогулку”.</w:t>
            </w:r>
          </w:p>
        </w:tc>
        <w:tc>
          <w:tcPr>
            <w:tcW w:w="802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1.Одежда для мальчика.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Введение слов «красный», «синий», «зеленый», «желтый». Фраза из 4-х слов.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Согласование прилагательных с существительными в роде, числе, падеже.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Д/и «Магазин»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1.Сценка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стирка». Активизация диалогической речи</w:t>
            </w: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произнесению звука.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голоса и просодической стороны речи. </w:t>
            </w:r>
          </w:p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«Это платье для Танюши»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«Брюки»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 понедельник я кроила…»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«Шляпка для Лили»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мелкой моторики, конструктивного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праксиса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зрительного внимания – 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игра с разрезными картинками.</w:t>
            </w: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"/>
        <w:gridCol w:w="839"/>
        <w:gridCol w:w="1448"/>
        <w:gridCol w:w="2189"/>
        <w:gridCol w:w="1204"/>
        <w:gridCol w:w="1123"/>
        <w:gridCol w:w="1475"/>
        <w:gridCol w:w="1589"/>
      </w:tblGrid>
      <w:tr w:rsidR="006900CB" w:rsidRPr="00BD42C2" w:rsidTr="00CF7CC2">
        <w:tc>
          <w:tcPr>
            <w:tcW w:w="2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(01.12.17 -05.12.17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Обувь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</w:t>
            </w:r>
            <w:proofErr w:type="spell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названиях действий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пражнение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“Покажи”.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двухступен</w:t>
            </w:r>
            <w:proofErr w:type="spell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чатые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инструкции –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“Поручение”.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покажи тапочки, надень тапочки, сними тапочки).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пассивного словаря за счет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</w:t>
            </w:r>
            <w:proofErr w:type="spell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обозначающих детали обуви: 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задник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помпон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прилагательных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одинаковые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глаголов: 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надеваю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буваю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снимаю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гулять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ходить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танцевать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обобщающего значения слов: 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одежда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бувь</w:t>
            </w:r>
            <w:proofErr w:type="spellEnd"/>
          </w:p>
        </w:tc>
        <w:tc>
          <w:tcPr>
            <w:tcW w:w="802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1.Уточнение и расширение словаря по теме (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. «Примерный словарь»), введение обобщающего слова, образование формы Р.п. </w:t>
            </w:r>
            <w:proofErr w:type="spell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Расширение глагольного словаря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раза из 3-х слов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1. Сказка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«Про тапки с помпонами».</w:t>
            </w: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Уточнение произношения звука</w:t>
            </w:r>
            <w:proofErr w:type="gramStart"/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в словах и фразовой речи. Развитие слухового восприятия, речевого дыхания.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речевое подражание, интонационную выразительность, силу голоса на материале звукоподражаний: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Топ-топ-топ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туфли топают громко,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Топ-топ-топ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тапки топают тихо.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«Тапки»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«Ботинки»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«Маленькие ножки»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«Считалка с башмачком»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«Дети туфли обували»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«Зайка»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«Новые кроссовки»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i/>
                <w:kern w:val="1"/>
                <w:u w:val="single"/>
              </w:rPr>
            </w:pPr>
            <w:r w:rsidRPr="00BD42C2">
              <w:rPr>
                <w:rFonts w:eastAsia="Arial Unicode MS"/>
                <w:kern w:val="1"/>
              </w:rPr>
              <w:t xml:space="preserve"> </w:t>
            </w:r>
            <w:r w:rsidRPr="00BD42C2">
              <w:rPr>
                <w:rFonts w:eastAsia="Arial Unicode MS"/>
                <w:i/>
                <w:kern w:val="1"/>
                <w:u w:val="single"/>
              </w:rPr>
              <w:t xml:space="preserve">«Обувь».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Раз, два, три, четыре, пять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Будем обувь считать: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Раз – туфли, Ребенок загибает пальцы на руке.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Два – сапожки,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Три ботинки,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Четыре – босоножки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И, конечно, тапки – пять.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Ножкам надо отдыхать.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2339F5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находить из ряда картинок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лишнюю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D42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зрительное внимание и мышление</w:t>
            </w:r>
            <w:r w:rsidRPr="00BD42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“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Четвертый лишний”.</w:t>
            </w: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898"/>
        <w:gridCol w:w="1565"/>
        <w:gridCol w:w="1422"/>
        <w:gridCol w:w="1688"/>
        <w:gridCol w:w="1745"/>
        <w:gridCol w:w="1357"/>
        <w:gridCol w:w="1173"/>
      </w:tblGrid>
      <w:tr w:rsidR="006900CB" w:rsidRPr="00BD42C2" w:rsidTr="00CF7CC2">
        <w:tc>
          <w:tcPr>
            <w:tcW w:w="2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(08.12.17 -12.12.17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 умений: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Вслушиваться в речь и понимать ее содержание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(обобщающее понятие “мебель”, уточнять и расширять пассивный словарь по теме (названия предметов мебели и их назначения)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пражнение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Посидим, полежим!”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“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Что для чего?”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пать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сидеть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хранить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Выполнять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двухступен</w:t>
            </w:r>
            <w:proofErr w:type="spell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чатые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инструкции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гра в поручения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пойди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возьми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покажи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02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Мебель. Уточнение и расширение словаря по теме (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 «Примерный словарь»), введение обобщающего слова.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2.Согласование числительных «один», «два» с существительными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Сказка «Про кроватку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». Совершенствование диалогической речи</w:t>
            </w: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произношения звука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голоса и просодической стороны речи. </w:t>
            </w:r>
          </w:p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«Стул»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«Стол»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«Кроватка»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«Мебельный магазин»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внимания, умения сравнивать предметы по величине</w:t>
            </w:r>
            <w:r w:rsidRPr="00BD42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упражнение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Помоги медведям найти свои кроватки”.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926"/>
        <w:gridCol w:w="1619"/>
        <w:gridCol w:w="1284"/>
        <w:gridCol w:w="1294"/>
        <w:gridCol w:w="1247"/>
        <w:gridCol w:w="1663"/>
        <w:gridCol w:w="1807"/>
      </w:tblGrid>
      <w:tr w:rsidR="006900CB" w:rsidRPr="00BD42C2" w:rsidTr="00CF7CC2">
        <w:tc>
          <w:tcPr>
            <w:tcW w:w="2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(15.12.17 -19.12.17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Мебель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Уточнение и расширение предметного словаря 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теме – 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/и “Отгадай загадку – покажи отгадку”</w:t>
            </w:r>
            <w:r w:rsidRPr="00BD42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чем можно сидеть?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чем спят?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понимания предложных конструкций с простыми предлогами: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сядь на стул, ляг на кровать, иди к шкафу, иди к столу, возьми из шкафа мяч, положи мяч на стол </w:t>
            </w:r>
            <w:r w:rsidRPr="00BD42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– 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“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Выполняйте команды!”.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внимания, восприятия: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“Найди такую же коробочку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”.</w:t>
            </w:r>
          </w:p>
        </w:tc>
        <w:tc>
          <w:tcPr>
            <w:tcW w:w="802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1.Уточнение понятия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«большой», «поменьше»,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«маленький».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Понимание предлогов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, НА, У. Обучение выполнению инструкций.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«Три медведя». Закрепление понятий «большой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», «поменьше», «маленький»</w:t>
            </w: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Звук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произнесени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звука.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голоса и интонационной стороны речи. </w:t>
            </w:r>
          </w:p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«Стул»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«Стол»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«Кроватка»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«Мебельный магазин»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играли, мы играли…»</w:t>
            </w:r>
          </w:p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конструктивного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праксиса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развитие мелкой моторики и зрительного внимания – 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игра с разрезными картинками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Выкладывание контуров предметов мебели из палочек по образцу.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906"/>
        <w:gridCol w:w="1580"/>
        <w:gridCol w:w="1361"/>
        <w:gridCol w:w="1361"/>
        <w:gridCol w:w="1762"/>
        <w:gridCol w:w="1686"/>
        <w:gridCol w:w="1191"/>
      </w:tblGrid>
      <w:tr w:rsidR="006900CB" w:rsidRPr="00BD42C2" w:rsidTr="00CF7CC2">
        <w:tc>
          <w:tcPr>
            <w:tcW w:w="2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(22.12.17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-26.12.1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Новый год. Елка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Понимать вопросы, поставленные к сюжетной картинке.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Узнавать предметы на рисунке по их словесному описанию –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 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“Отгадай загадку – покажи отгадку”.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речевого слуха, умения правильно воспринимать словесную инструкцию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пражнения “Выполни задание!”, «Маленький музыкант»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 Уточнение и расширение словаря по теме (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. «Примерный словарь»). Фраза с предлогом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глаголом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1-го лица единственного числа.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Формирование фразы из 2-3-х слов без предлогов и с предлогом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Спектакль настольного театра «Елка в лесу у Деда Мороза»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речи, формирование навыков монологической речи.</w:t>
            </w: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Выработка правильного речевого диафрагмального дыхания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одном выдохе произносить 3-4 слога), уточнение произношения звуков в звукоподражаниях: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У-у-у-у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вьюга начинается;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В-в-в-в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пурга начинается;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Х-х-х-х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греем руки;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У-у-у-х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катание с горки;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Ух-х-х</w:t>
            </w:r>
            <w:proofErr w:type="spellEnd"/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!, </w:t>
            </w:r>
            <w:proofErr w:type="spellStart"/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Ух-х-х-х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погреемся.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Ду-ду-ду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игра на дудочке,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Дон-дон, динь-динь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звенит колокольчик,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Та-та-та, бом,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бам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бьём в барабан.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«Маленькой елочке холодно зимой…»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«Елочная игрушка»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«Елка»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Мелкая моторика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«Бусы на елку»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«Обведи гирлянды по точкам»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внимания –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“Найди две одинаковые ёлочные игрушки”.</w:t>
            </w: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2C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BD42C2">
        <w:rPr>
          <w:rFonts w:ascii="Times New Roman" w:hAnsi="Times New Roman" w:cs="Times New Roman"/>
          <w:b/>
          <w:sz w:val="24"/>
          <w:szCs w:val="24"/>
        </w:rPr>
        <w:t xml:space="preserve"> период обучения (январь – май)</w:t>
      </w:r>
    </w:p>
    <w:p w:rsidR="006900CB" w:rsidRPr="00BD42C2" w:rsidRDefault="006900CB" w:rsidP="006900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2C2">
        <w:rPr>
          <w:rFonts w:ascii="Times New Roman" w:hAnsi="Times New Roman" w:cs="Times New Roman"/>
          <w:i/>
          <w:sz w:val="24"/>
          <w:szCs w:val="24"/>
        </w:rPr>
        <w:t xml:space="preserve"> 19 недель (76 занятий)       </w:t>
      </w: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931"/>
        <w:gridCol w:w="1629"/>
        <w:gridCol w:w="1403"/>
        <w:gridCol w:w="1441"/>
        <w:gridCol w:w="1153"/>
        <w:gridCol w:w="1456"/>
        <w:gridCol w:w="1826"/>
      </w:tblGrid>
      <w:tr w:rsidR="006900CB" w:rsidRPr="00BD42C2" w:rsidTr="00CF7CC2">
        <w:tc>
          <w:tcPr>
            <w:tcW w:w="264" w:type="pct"/>
            <w:vMerge w:val="restar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1-2-я недели</w:t>
            </w:r>
          </w:p>
          <w:p w:rsidR="006900CB" w:rsidRPr="00BD42C2" w:rsidRDefault="006900CB" w:rsidP="00CF7C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(29.12.17  -09.01.18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46" w:type="pct"/>
            <w:gridSpan w:val="6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каникулы. Индивидуальная работа</w:t>
            </w:r>
          </w:p>
        </w:tc>
      </w:tr>
      <w:tr w:rsidR="006900CB" w:rsidRPr="00BD42C2" w:rsidTr="00CF7CC2">
        <w:tc>
          <w:tcPr>
            <w:tcW w:w="264" w:type="pct"/>
            <w:vMerge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(12.01.18 -16.01.18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4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Зима. Зимние забавы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15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узнавать игрушки и предметы по описанию 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“Веселые загадки”.</w:t>
            </w:r>
          </w:p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и расширение пассивного глагольного словаря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пражнение 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“Кто что делает?”.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слуховое внимания, восприятия на слух звуков, которые издают детские музыкальные инструменты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пражнение “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Маленький музыкант”.</w:t>
            </w:r>
          </w:p>
        </w:tc>
        <w:tc>
          <w:tcPr>
            <w:tcW w:w="802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1.Уточнение и расширение словаря по теме (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 «Примерный словарь»).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«зима». Видео презентация с чтением коротких стихотворений. Фраза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2. «Зимние забавы». Составление фразы из 4-х слов с предлогом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рассказа «Снеговик»</w:t>
            </w: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Уточнение произношения звука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и фразовой речи. 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голоса и интонационной стороны речи. </w:t>
            </w:r>
          </w:p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«Выпал беленький снежок…»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«Саночки»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«Зимние забавы»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рук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«Ежик»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«Зимняя прогулка»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«Елочка»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предметов по цвету, закрепление знания основных цветов и умение их различать – упражнение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“Найди рукавички одинакового цвета”.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Раскладывание игрушек в заданной последовательности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(2-3 игрушки).</w:t>
            </w:r>
          </w:p>
        </w:tc>
      </w:tr>
    </w:tbl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Pr="00BD42C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835"/>
        <w:gridCol w:w="1440"/>
        <w:gridCol w:w="1385"/>
        <w:gridCol w:w="1592"/>
        <w:gridCol w:w="1274"/>
        <w:gridCol w:w="1535"/>
        <w:gridCol w:w="1808"/>
      </w:tblGrid>
      <w:tr w:rsidR="006900CB" w:rsidRPr="00BD42C2" w:rsidTr="00CF7CC2">
        <w:tc>
          <w:tcPr>
            <w:tcW w:w="2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(19.01.18 -23.01.18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Посуда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обобщающего понятия “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посуда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пассивного глагольного словаря: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буду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есть, буду пить, буду мыть, буду резать, буду варить, буду жарить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возьми, взял, положи, кладешь, кладу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 по просьбе взрослого выбирать предметы для выполнения названных действий (резать – нож, наливать суп – половник).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двухступен</w:t>
            </w:r>
            <w:proofErr w:type="spell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чатых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инструкций – 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/и “Поручение”.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Посуда. Цвет. Уточнение и расширение словаря по теме (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 «Примерный словарь»), введение обобщающего слова. Согласование качественных прилагательных с существительными.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2.Посуда.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Уточнение понятия один – много в сочетании с существительными женского и среднего рода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1.Сказка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К.И. Чуковского «</w:t>
            </w:r>
            <w:proofErr w:type="spell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горе» (отрывок)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(формирование умения вслушиваться в речь, понимать ее содержание, отвечать на вопросы по сказке)</w:t>
            </w: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1. Звук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произнесению звука.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внимания, артикуляторной, мелкой и общей моторики.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правильное речевое диафрагмальное дыхание, уточнять произношение звуков в звукоподражаниях: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П-п-п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п-п-п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каша кипит,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Ах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мороженое упало,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Ой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тарелка разбилась,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зайчик ест капусту,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Пых-пых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пыхтит тесто в кастрюле.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 -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девочка не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хочет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кашу.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Я-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чайник- ворчун»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«Тарелка»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«Чашка»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«Раз, два, три, четыре,</w:t>
            </w:r>
          </w:p>
          <w:p w:rsidR="006900CB" w:rsidRPr="003E2E1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i/>
                <w:kern w:val="1"/>
                <w:lang w:eastAsia="ar-SA"/>
              </w:rPr>
              <w:t>мы посуду перемыли…»</w:t>
            </w:r>
            <w:r w:rsidRPr="00BD42C2">
              <w:rPr>
                <w:rFonts w:eastAsia="Arial Unicode MS"/>
                <w:i/>
                <w:kern w:val="1"/>
                <w:u w:val="single"/>
              </w:rPr>
              <w:t xml:space="preserve">«Посуда».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Ребѐнок перекатывает пальцами по столу карандаш вперѐд – назад.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Тили – тали, тили – тали,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Карандашик мы катали,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Карандашик мы катали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[И посуду] называли: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Чайник, чашка, блюдце, вилка,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Миска, ложка, нож, бутылка.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kern w:val="1"/>
              </w:rPr>
              <w:t>Развитие мышления– </w:t>
            </w:r>
            <w:proofErr w:type="spellStart"/>
            <w:proofErr w:type="gramStart"/>
            <w:r w:rsidRPr="00BD42C2">
              <w:rPr>
                <w:bCs/>
                <w:i/>
                <w:color w:val="auto"/>
                <w:kern w:val="1"/>
              </w:rPr>
              <w:t>д</w:t>
            </w:r>
            <w:proofErr w:type="spellEnd"/>
            <w:r w:rsidRPr="00BD42C2">
              <w:rPr>
                <w:bCs/>
                <w:i/>
                <w:color w:val="auto"/>
                <w:kern w:val="1"/>
              </w:rPr>
              <w:t>/</w:t>
            </w:r>
            <w:proofErr w:type="gramEnd"/>
            <w:r w:rsidRPr="00BD42C2">
              <w:rPr>
                <w:bCs/>
                <w:i/>
                <w:color w:val="auto"/>
                <w:kern w:val="1"/>
              </w:rPr>
              <w:t>и “</w:t>
            </w:r>
            <w:proofErr w:type="spellStart"/>
            <w:r w:rsidRPr="00BD42C2">
              <w:rPr>
                <w:bCs/>
                <w:i/>
                <w:color w:val="auto"/>
                <w:kern w:val="1"/>
              </w:rPr>
              <w:t>Съедобное-несъедобное</w:t>
            </w:r>
            <w:proofErr w:type="spellEnd"/>
            <w:r w:rsidRPr="00BD42C2">
              <w:rPr>
                <w:bCs/>
                <w:i/>
                <w:color w:val="auto"/>
                <w:kern w:val="1"/>
              </w:rPr>
              <w:t>”.</w:t>
            </w:r>
          </w:p>
        </w:tc>
      </w:tr>
    </w:tbl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Pr="00BD42C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894"/>
        <w:gridCol w:w="1555"/>
        <w:gridCol w:w="1347"/>
        <w:gridCol w:w="1495"/>
        <w:gridCol w:w="1627"/>
        <w:gridCol w:w="1744"/>
        <w:gridCol w:w="1188"/>
      </w:tblGrid>
      <w:tr w:rsidR="006900CB" w:rsidRPr="00BD42C2" w:rsidTr="00CF7CC2">
        <w:tc>
          <w:tcPr>
            <w:tcW w:w="2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(26.01.18 -30.01.18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Посуда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двухступен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чатых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инструкций 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 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/и “Помощники”.</w:t>
            </w:r>
          </w:p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слуха, умения внимательно слушать слова – упражнение “</w:t>
            </w:r>
            <w:proofErr w:type="spellStart"/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Горячий-холодный</w:t>
            </w:r>
            <w:proofErr w:type="spellEnd"/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”.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слухового внимания, восприятия на слух звуков, которые издают различные сыпучие материалы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пражнение “Найди такую же коробочку”.</w:t>
            </w:r>
          </w:p>
        </w:tc>
        <w:tc>
          <w:tcPr>
            <w:tcW w:w="802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Посуда.  Уточнение и расширение глагольного словаря по теме. Фраза из трех слов.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Формирование грамматического строя речи. Различение глаголов наст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ремени 1-го лица един. и мн. числа.</w:t>
            </w:r>
          </w:p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Посуда. Д/и «У куклы день рожденья»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Составление фраз по следам демонстрируемого действия. Объединение их в рассказ.</w:t>
            </w: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Закрепление произношения звука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в слогах, словах, фразах.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силы голоса и просодической стороны речи.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общих речевых навыков, развитие силы голоса, уточнение произношения в 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звукоподражаниях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упражнение 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“Эхо”: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Пых-пых-пых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пыхтит чайник,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Бум-бум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сучит кастрюля крышкой,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Динь-динь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звенит ложка в стакане,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Тук-тук-тук 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стучит чашка.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«Собери сервиз»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«Найди свой домик»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«Каравай»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«Раз, два, три, четыре,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i/>
                <w:kern w:val="1"/>
                <w:lang w:eastAsia="ar-SA"/>
              </w:rPr>
              <w:t>мы посуду перемыли…»</w:t>
            </w: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Pr="00BD42C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945"/>
        <w:gridCol w:w="1658"/>
        <w:gridCol w:w="1365"/>
        <w:gridCol w:w="1560"/>
        <w:gridCol w:w="1296"/>
        <w:gridCol w:w="1703"/>
        <w:gridCol w:w="1307"/>
      </w:tblGrid>
      <w:tr w:rsidR="006900CB" w:rsidRPr="00BD42C2" w:rsidTr="00CF7CC2">
        <w:tc>
          <w:tcPr>
            <w:tcW w:w="2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(02.02.18 -06.02.18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Продукты питания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пониманию вопросов поставленных к сюжетным картинкам.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действий: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Возьми куклу Лялю, Тату, Тому. Дай кукле Ляле булку. Дай кукле Тате сыр. Дай кукле Томе воды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слухового внимания, восприятия на слух звуков, которые издают различные сыпучие материалы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пражнение 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“Найди такую же коробочку”.</w:t>
            </w:r>
          </w:p>
        </w:tc>
        <w:tc>
          <w:tcPr>
            <w:tcW w:w="802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Уточнение и расширение словаря по теме (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 «Примерный словарь»), введение обобщающего слова. Закрепление употребления уменьшительно- ласкательной формы слова.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Игра «Вова в магазине».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фразы.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сюжетной картинке «Повар».</w:t>
            </w: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произнесению звука.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внимания, артикуляторной, мелкой и общей моторики. </w:t>
            </w:r>
          </w:p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«Каша»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«Есть- пить»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«Мельница»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Съедобное-несъедобное</w:t>
            </w:r>
            <w:proofErr w:type="spellEnd"/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капусту рубим, рубим…»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i/>
                <w:kern w:val="1"/>
                <w:lang w:eastAsia="ar-SA"/>
              </w:rPr>
              <w:t>«Ладушки»</w:t>
            </w: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Pr="00BD42C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949"/>
        <w:gridCol w:w="1665"/>
        <w:gridCol w:w="1583"/>
        <w:gridCol w:w="1644"/>
        <w:gridCol w:w="1214"/>
        <w:gridCol w:w="1487"/>
        <w:gridCol w:w="1290"/>
      </w:tblGrid>
      <w:tr w:rsidR="006900CB" w:rsidRPr="00BD42C2" w:rsidTr="00CF7CC2">
        <w:tc>
          <w:tcPr>
            <w:tcW w:w="2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(09.02.1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8 -13.02.18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Домашние птицы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действий: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покажи петуха, дай мне петуха, покажи курицу, дай мне утку и т. д.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обобщающего понятия “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домашние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птицы”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глагольного словаря (неопределенная форма глаголов): 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ходить, бегать, летать, плавать, нырять, кудахтать, петь, пищать, пить воду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отгадывать птиц по их описанию 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 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/и “Кто это?”</w:t>
            </w:r>
          </w:p>
        </w:tc>
        <w:tc>
          <w:tcPr>
            <w:tcW w:w="802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1.Уточнение и расширение представлений о домашних птицах (петушиное семейство).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Уточнение понятий «большой»- «маленький», «один» - «много»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Образование глаголов от звукоподражаний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Настольный театр по русской народной сказке «Курочка Ряба»</w:t>
            </w: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Уточнение произношения звука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восприятия, интонационной стороны речи. 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 различать высокие и низкие звуки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пражнение 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“Кто как голос подает?”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«Куры»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«Вышла курочка гулять…»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«Шел по берегу петух…»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«Уточки»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i/>
                <w:kern w:val="1"/>
                <w:lang w:eastAsia="ar-SA"/>
              </w:rPr>
            </w:pPr>
            <w:r w:rsidRPr="00BD42C2">
              <w:rPr>
                <w:i/>
                <w:kern w:val="1"/>
                <w:lang w:eastAsia="ar-SA"/>
              </w:rPr>
              <w:t>«Гусь»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i/>
                <w:kern w:val="1"/>
                <w:lang w:eastAsia="ar-SA"/>
              </w:rPr>
            </w:pPr>
            <w:r w:rsidRPr="00BD42C2">
              <w:rPr>
                <w:i/>
                <w:kern w:val="1"/>
                <w:lang w:eastAsia="ar-SA"/>
              </w:rPr>
              <w:t>«Утёнок»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Ты, утенок, не пищи!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Лучше маму поищи.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(Сжимать в кулачки и разжимать пальцы сразу двух рук.)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>Можно использовать резиновые игрушки.</w:t>
            </w: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Pr="00BD42C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867"/>
        <w:gridCol w:w="1504"/>
        <w:gridCol w:w="1830"/>
        <w:gridCol w:w="1528"/>
        <w:gridCol w:w="1435"/>
        <w:gridCol w:w="1558"/>
        <w:gridCol w:w="1137"/>
      </w:tblGrid>
      <w:tr w:rsidR="006900CB" w:rsidRPr="00BD42C2" w:rsidTr="00CF7CC2">
        <w:tc>
          <w:tcPr>
            <w:tcW w:w="2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(16.02.18 -20.02.18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Домашние птицы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пассивного словаря по теме: существительными: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гребешок, бородка, шпоры, перья, крылья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</w:t>
            </w:r>
            <w:proofErr w:type="spell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красивый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заботливый, строгий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глаголами: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разгребает, созывает, замахал, заорал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числительными: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один, два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слухового внимания, восприятия на слух криков птиц 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“Кто кричит?”</w:t>
            </w:r>
          </w:p>
        </w:tc>
        <w:tc>
          <w:tcPr>
            <w:tcW w:w="802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Чтение сказки «Цыпленок и утенок». Знакомство с утиным семейством. Закрепление употребления глаголов от звукоподражаний.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Знакомство с  гусиным  семейством. Употребление предлога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</w:t>
            </w:r>
            <w:r w:rsidRPr="00BD42C2">
              <w:rPr>
                <w:rFonts w:ascii="Times New Roman" w:hAnsi="Times New Roman" w:cs="Times New Roman"/>
                <w:i/>
                <w:sz w:val="24"/>
                <w:szCs w:val="24"/>
              </w:rPr>
              <w:t>у кого.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существительных ед. и мн. числа мужского и женского рода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 падеже.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Чуковского «Цыпленок»</w:t>
            </w: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Закрепление произношения звука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 в звукоподражаниях и в слове ЭТО.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голоса и просодической стороны речи. </w:t>
            </w:r>
          </w:p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«Куры»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«Вышла курочка гулять…»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«Шел по берегу петух…»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Уточки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«Гусь»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моторики, укрепление мышцы рук - проводить волнистые линии –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“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Нарисуй волны для уточки”.</w:t>
            </w: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909"/>
        <w:gridCol w:w="1585"/>
        <w:gridCol w:w="1410"/>
        <w:gridCol w:w="1611"/>
        <w:gridCol w:w="1512"/>
        <w:gridCol w:w="1628"/>
        <w:gridCol w:w="1190"/>
      </w:tblGrid>
      <w:tr w:rsidR="006900CB" w:rsidRPr="00BD42C2" w:rsidTr="00CF7CC2">
        <w:tc>
          <w:tcPr>
            <w:tcW w:w="264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9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(23.02.18 -27.02.18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Домашние животные и их детеныши (кошка с котятами, собака со щенятами)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различать единственное и множественное число имен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</w:t>
            </w:r>
            <w:proofErr w:type="spell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женского рода в именительном падеже –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лото “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Один-много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”.</w:t>
            </w:r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слухового внимания, восприятия на слух криков животных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пражнение 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“Кто кричит?”</w:t>
            </w:r>
          </w:p>
        </w:tc>
        <w:tc>
          <w:tcPr>
            <w:tcW w:w="802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Уточнение и расширение словаря по теме (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 «Примерный словарь»), введение обобщающего слова.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Развитие интонационной выразительности на материале звукоподражаний.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«Киска»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Рассматривание картины «Собака со щенятами». Закрепление понятия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«маленькая» - «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» - «большая». Закрепление употребления уменьшительно- ласкательной формы слова. Предлоги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, ПОД, ЗА, ОКОЛО</w:t>
            </w:r>
          </w:p>
        </w:tc>
        <w:tc>
          <w:tcPr>
            <w:tcW w:w="623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С. Маршака «Усаты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полосатый»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, ПОД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произнесению звука.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внимания, артикуляторной, мелкой и общей моторики. </w:t>
            </w:r>
          </w:p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6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«Кошка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Лушка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«Корова»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«Кот и мыши»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«Котенок- шалун»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«Пес Барбос»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«Кошка ниточки мотала»</w:t>
            </w: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Pr="00BD42C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929"/>
        <w:gridCol w:w="1626"/>
        <w:gridCol w:w="1400"/>
        <w:gridCol w:w="1420"/>
        <w:gridCol w:w="1391"/>
        <w:gridCol w:w="1732"/>
        <w:gridCol w:w="1340"/>
      </w:tblGrid>
      <w:tr w:rsidR="006900CB" w:rsidRPr="00BD42C2" w:rsidTr="006900CB">
        <w:tc>
          <w:tcPr>
            <w:tcW w:w="263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8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(02.03.18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-06.03.1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Мамин праздник. Мама на работе.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узнавать предметы по словесному описанию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пражнение 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“Подарок для мамы”.</w:t>
            </w:r>
          </w:p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просьбе взрослого выбирать предметы для выполнения названных действий (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резать – нож, шить – игла, наливать суп – половник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98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Уточнение и расширение качественного словаря по теме (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 «Примерный словарь»). Фраза с прямым дополнением.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Расширение глагольного словаря. Формирование умения отвечать на вопросы полным предложением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абота по сюжетным картинкам)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 к празднику. 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Дню «8 марта».</w:t>
            </w:r>
          </w:p>
        </w:tc>
        <w:tc>
          <w:tcPr>
            <w:tcW w:w="754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произношения звука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в звукоподражаниях, в словах и фразовой речи.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голоса и просодической стороны речи. </w:t>
            </w:r>
          </w:p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«Как у мамы нашей руки»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«Помощники»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«Большая стирка»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«Подарок маме»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«Мамины помощники»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«Мамин день»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«Пирог для мамочки»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82"/>
        <w:gridCol w:w="1534"/>
        <w:gridCol w:w="1322"/>
        <w:gridCol w:w="1515"/>
        <w:gridCol w:w="1309"/>
        <w:gridCol w:w="1575"/>
        <w:gridCol w:w="1717"/>
      </w:tblGrid>
      <w:tr w:rsidR="006900CB" w:rsidRPr="00BD42C2" w:rsidTr="00CF7CC2">
        <w:tc>
          <w:tcPr>
            <w:tcW w:w="263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8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(09.03.1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8 -13.03.18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Домашние животные и их детеныши (лошадь с жеребенком, корова с теленком)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понимать </w:t>
            </w:r>
            <w:proofErr w:type="spellStart"/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</w:t>
            </w:r>
            <w:proofErr w:type="spellEnd"/>
            <w:proofErr w:type="gram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двух предметов, выраженные предлогами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около, за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“Кто где?”</w:t>
            </w:r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 речевого слуха, умения  различать на слух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звукоподража</w:t>
            </w:r>
            <w:proofErr w:type="spell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/и “Кто там?”</w:t>
            </w:r>
          </w:p>
        </w:tc>
        <w:tc>
          <w:tcPr>
            <w:tcW w:w="798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1.Уточнение и расширение словаря по теме (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 видео презентацию). Закрепление употребления уменьшительно- ласкательной формы слова. Уточнение понятий «один» - «много»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2. Закрепление звукоподражаний голосам домашних животных. Обучение </w:t>
            </w:r>
            <w:proofErr w:type="spellStart"/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вопросно</w:t>
            </w:r>
            <w:proofErr w:type="spell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- ответной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форме общения (по сюжетной картине «Корова с теленком»)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«Теленок потерялся»</w:t>
            </w:r>
          </w:p>
        </w:tc>
        <w:tc>
          <w:tcPr>
            <w:tcW w:w="754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артикуляционного аппарата к произнесению звука. Развитие ротового выдоха, слухового внимания, артикуляторной, мелкой и общей моторики. 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«Корова»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«Кошки - мышки»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«Лошадки»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«Коровы и телята»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«Пес Барбос»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«Я по лугу хожу»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«Кошка ниточки мотала»</w:t>
            </w:r>
          </w:p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сравнивать предметы, заметно различающиеся по величине и высоте – 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лото “</w:t>
            </w:r>
            <w:proofErr w:type="spellStart"/>
            <w:proofErr w:type="gram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Большой-маленький</w:t>
            </w:r>
            <w:proofErr w:type="spellEnd"/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”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Раскладывание картинок в заданной последовательности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(2-3 картинки).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Pr="00BD42C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934"/>
        <w:gridCol w:w="1637"/>
        <w:gridCol w:w="1409"/>
        <w:gridCol w:w="1642"/>
        <w:gridCol w:w="1353"/>
        <w:gridCol w:w="1535"/>
        <w:gridCol w:w="1328"/>
      </w:tblGrid>
      <w:tr w:rsidR="006900CB" w:rsidRPr="00BD42C2" w:rsidTr="00CF7CC2">
        <w:tc>
          <w:tcPr>
            <w:tcW w:w="263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8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(16.03.18 -20.03.18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Весна. Дикие птицы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обобщающего понятия – 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лото “Птицы”.</w:t>
            </w:r>
          </w:p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умения выполнять простые действия типа: </w:t>
            </w:r>
            <w:r w:rsidRPr="00BD42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покажи голубя, дай мне ворону.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речевого слуха, упражнение в узнавании и различении звуковых сигналов 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“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Кто кричит?”</w:t>
            </w:r>
          </w:p>
        </w:tc>
        <w:tc>
          <w:tcPr>
            <w:tcW w:w="798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1.Уточнение и расширение словаря по теме (видео презентация). Введение обобщающего слова. Обучение согласованию существительных муж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жен. рода с глаголами прошедшего времени.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2.  Конструкции с предлогами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, С, В, ИЗ, ПОД 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 Работа с сюжетной картиной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«Птицы прилетели». Обучение отвечать полным ответом на вопрос.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Закрепление в речи числительных ОДИН, ДВА, ТРИ.</w:t>
            </w:r>
          </w:p>
        </w:tc>
        <w:tc>
          <w:tcPr>
            <w:tcW w:w="754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Закрепление произношения звука </w:t>
            </w:r>
            <w:proofErr w:type="gramStart"/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фразовой речи.  Развитие речевого дыхания, слухового внимания, артикуляторной, мелкой и общей моторики. </w:t>
            </w:r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на одном выдохе проговаривать 3-4 слога, уточнение произношения звуков:</w:t>
            </w:r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Ку-ку! – кукует кукушка;</w:t>
            </w:r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Тук-тук-тук! – дятел стучит;</w:t>
            </w:r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Пи-пи-пи! – пищат птенцы в гнезде,</w:t>
            </w:r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Тинь-тинь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– пищит синичка,</w:t>
            </w:r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Уф-уф! – сова.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«Птички»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черные грачи»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«Скворечник»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«Птичка»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 навыков работы с 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разрезными картинками.</w:t>
            </w: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Pr="00BD42C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910"/>
        <w:gridCol w:w="1588"/>
        <w:gridCol w:w="1442"/>
        <w:gridCol w:w="1758"/>
        <w:gridCol w:w="1368"/>
        <w:gridCol w:w="1490"/>
        <w:gridCol w:w="1289"/>
      </w:tblGrid>
      <w:tr w:rsidR="006900CB" w:rsidRPr="00BD42C2" w:rsidTr="00CF7CC2">
        <w:tc>
          <w:tcPr>
            <w:tcW w:w="263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8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(23.03.1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8 -27.03.18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Весна. Дикие птицы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речевого слуха – умения правильно воспринимать и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</w:t>
            </w:r>
            <w:proofErr w:type="spellEnd"/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– 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/и “Найди картинку”.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понимания предложных конструкций с простыми предлогами: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на, в, под, за, из, с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“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Кто где?”.</w:t>
            </w:r>
            <w:proofErr w:type="gramEnd"/>
          </w:p>
        </w:tc>
        <w:tc>
          <w:tcPr>
            <w:tcW w:w="798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1.Согласование местоимений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, МОЯ с существительными.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Различение глаголов 3-го лица ед. и мн. числа изъявительного наклонения.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Величина.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«маленький» - «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» - «большой»; «большой»- «поменьше»- «маленький».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«Яблоко». Формирование умения отвечать на вопросы по прочитанной сказке с опорой на картинку.</w:t>
            </w:r>
          </w:p>
        </w:tc>
        <w:tc>
          <w:tcPr>
            <w:tcW w:w="754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Воспитание четкой и правильной артикуляции звука.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внимания, артикуляторной, мелкой и общей моторики. </w:t>
            </w:r>
          </w:p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«Воробей»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«Ворона»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«Птички»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черные грачи»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«Вороны»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«Птичка»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«Скворечник»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Мы построили скворечню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proofErr w:type="gramStart"/>
            <w:r w:rsidRPr="00BD42C2">
              <w:rPr>
                <w:rFonts w:eastAsia="Arial Unicode MS"/>
                <w:kern w:val="1"/>
              </w:rPr>
              <w:t>Для</w:t>
            </w:r>
            <w:proofErr w:type="gramEnd"/>
            <w:r w:rsidRPr="00BD42C2">
              <w:rPr>
                <w:rFonts w:eastAsia="Arial Unicode MS"/>
                <w:kern w:val="1"/>
              </w:rPr>
              <w:t xml:space="preserve"> </w:t>
            </w:r>
            <w:proofErr w:type="gramStart"/>
            <w:r w:rsidRPr="00BD42C2">
              <w:rPr>
                <w:rFonts w:eastAsia="Arial Unicode MS"/>
                <w:kern w:val="1"/>
              </w:rPr>
              <w:t>вес</w:t>
            </w:r>
            <w:proofErr w:type="gramEnd"/>
            <w:r w:rsidRPr="00BD42C2">
              <w:rPr>
                <w:rFonts w:eastAsia="Arial Unicode MS"/>
                <w:kern w:val="1"/>
              </w:rPr>
              <w:t xml:space="preserve">ѐлого скворца.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proofErr w:type="gramStart"/>
            <w:r w:rsidRPr="00BD42C2">
              <w:rPr>
                <w:rFonts w:eastAsia="Arial Unicode MS"/>
                <w:i/>
                <w:iCs/>
                <w:kern w:val="1"/>
              </w:rPr>
              <w:t xml:space="preserve">(попеременно постукиваем кулачками друг </w:t>
            </w:r>
            <w:proofErr w:type="gramEnd"/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i/>
                <w:iCs/>
                <w:kern w:val="1"/>
              </w:rPr>
              <w:t xml:space="preserve">о друга и по столу)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Мы повесили скворечник </w:t>
            </w:r>
          </w:p>
          <w:p w:rsidR="006900CB" w:rsidRPr="00BD42C2" w:rsidRDefault="006900CB" w:rsidP="00CF7CC2">
            <w:pPr>
              <w:pStyle w:val="Default"/>
              <w:suppressAutoHyphens/>
              <w:spacing w:after="120"/>
              <w:rPr>
                <w:rFonts w:eastAsia="Arial Unicode MS"/>
                <w:kern w:val="1"/>
              </w:rPr>
            </w:pPr>
            <w:r w:rsidRPr="00BD42C2">
              <w:rPr>
                <w:rFonts w:eastAsia="Arial Unicode MS"/>
                <w:kern w:val="1"/>
              </w:rPr>
              <w:t xml:space="preserve">Возле самого крыльца.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(сводим руки над головой)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966"/>
        <w:gridCol w:w="1700"/>
        <w:gridCol w:w="1391"/>
        <w:gridCol w:w="1519"/>
        <w:gridCol w:w="1092"/>
        <w:gridCol w:w="1678"/>
        <w:gridCol w:w="1482"/>
      </w:tblGrid>
      <w:tr w:rsidR="006900CB" w:rsidRPr="00BD42C2" w:rsidTr="003E2E12">
        <w:tc>
          <w:tcPr>
            <w:tcW w:w="220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70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(30.03.18 -03.04.18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7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Дикие животные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6900CB" w:rsidRPr="00BD42C2" w:rsidRDefault="006900CB" w:rsidP="00CF7C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выполнять простые действия типа: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покажи белку (зайку, лису, и т.д.), возьми мишку, дай мне лису.</w:t>
            </w:r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 слухового внимания, восприятия и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</w:t>
            </w:r>
            <w:proofErr w:type="spell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слух различного типа звучания одного музыкального инструмента – 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/и “Мишка и зайчик”.</w:t>
            </w:r>
          </w:p>
        </w:tc>
        <w:tc>
          <w:tcPr>
            <w:tcW w:w="739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1.Уточнение и расширение словаря по теме (видео презентация). Формирование обобщающего слова. Формирование умения отвечать на вопросы по  простым сюжетным картинкам.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Образование и различение глаголов 3-го лица ед. числа изъявительного наклонения.</w:t>
            </w:r>
          </w:p>
        </w:tc>
        <w:tc>
          <w:tcPr>
            <w:tcW w:w="531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 «Заяц и лиса» (обучение слушанию сказки, развитие умения понимать простые вопросы и отвечать на них).</w:t>
            </w:r>
          </w:p>
        </w:tc>
        <w:tc>
          <w:tcPr>
            <w:tcW w:w="816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произношения звука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словах и фразовой речи.  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слуха, умения различать высоту голоса, мелкой и общей моторики. Воспроизведение интонационно- ритмического рисунка слов.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правильного речевого диафрагмального дыхания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уточнение произношение звуков: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У-у-у воет волк,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Э-э-э рычит медведь,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Ф-ф-ф-ф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фыркает ёжик,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«Зайка»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«Веселые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зверята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«Медвежонок»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«Медвежата»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«Ежик»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«Белка- продавец»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«Разговор с ежом»</w:t>
            </w: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890"/>
        <w:gridCol w:w="1548"/>
        <w:gridCol w:w="1406"/>
        <w:gridCol w:w="1670"/>
        <w:gridCol w:w="1273"/>
        <w:gridCol w:w="1590"/>
        <w:gridCol w:w="1476"/>
      </w:tblGrid>
      <w:tr w:rsidR="006900CB" w:rsidRPr="00BD42C2" w:rsidTr="00CF7CC2">
        <w:tc>
          <w:tcPr>
            <w:tcW w:w="263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8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(06.04.1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Дикие животные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пассивного предметного словарь по теме “Дикие животные” 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 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/и “У кого картинка?”</w:t>
            </w:r>
            <w:proofErr w:type="gramEnd"/>
          </w:p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отгадывать предметы по словесному описанию.</w:t>
            </w:r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пониманию </w:t>
            </w:r>
            <w:proofErr w:type="spellStart"/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</w:t>
            </w:r>
            <w:proofErr w:type="spellEnd"/>
            <w:proofErr w:type="gram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 двух предметов, выраженных предлогами: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на, в, под, около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пражнение 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“Белочка и грибы”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слуха, умения внимательно слушать слова – 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/и “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Правильно-неправильно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?”</w:t>
            </w:r>
          </w:p>
        </w:tc>
        <w:tc>
          <w:tcPr>
            <w:tcW w:w="798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1.Уточнение и расширение словаря по теме. Согласование в речи числительных ОДИН, ДВА, ТРИ с существительными мужского и женского рода.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2. Конструкции с предлогами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, С, В, ИЗ, ПОД, ЗА. Обучение пониманию двухступенчатой инструкции.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сказки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«Заяц и лиса»</w:t>
            </w:r>
          </w:p>
        </w:tc>
        <w:tc>
          <w:tcPr>
            <w:tcW w:w="754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Уточнение движений органов артикуляционного аппарата, необходимых для правильного произношения звука.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 длительного ротового выдоха, артикуляторной, мелкой и общей моторики.</w:t>
            </w:r>
          </w:p>
        </w:tc>
        <w:tc>
          <w:tcPr>
            <w:tcW w:w="842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«Зайка»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«Веселые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зверята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«Медвежонок»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«Медвежата»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«Ежик»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«Белка- продавец»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«Разговор с ежом»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определять лишний предмет из представленного ряда</w:t>
            </w:r>
            <w:r w:rsidRPr="00BD42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иг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 “Четвертый лишний”.</w:t>
            </w:r>
          </w:p>
        </w:tc>
      </w:tr>
    </w:tbl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884"/>
        <w:gridCol w:w="1538"/>
        <w:gridCol w:w="1605"/>
        <w:gridCol w:w="1658"/>
        <w:gridCol w:w="1466"/>
        <w:gridCol w:w="1503"/>
        <w:gridCol w:w="1199"/>
      </w:tblGrid>
      <w:tr w:rsidR="006900CB" w:rsidRPr="00BD42C2" w:rsidTr="00CF7CC2">
        <w:tc>
          <w:tcPr>
            <w:tcW w:w="263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8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3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еделя (13.04.18 -17.04.18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Транспорт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выполнять простые действия типа: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покажи машину (самолет, пароход, поезд), возьми машину, покатай машину.</w:t>
            </w:r>
          </w:p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пониманию пространственных отношений двух предметов, выраженных предлогами: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на, за, около, от, из </w:t>
            </w:r>
            <w:r w:rsidRPr="00BD42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 </w:t>
            </w:r>
            <w:r w:rsidRPr="00BD42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“Что где?”</w:t>
            </w:r>
            <w:proofErr w:type="gramEnd"/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речевого слуха, умение правильно воспринимать и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</w:t>
            </w:r>
            <w:proofErr w:type="spell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пражнение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“Найди картинку”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(парные картинки).</w:t>
            </w:r>
          </w:p>
        </w:tc>
        <w:tc>
          <w:tcPr>
            <w:tcW w:w="798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1.Уточнение и расширение словаря по теме. Познакомить с обобщением: грузовые машины перевозят грузы, а легковы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людей. Фраза с прямым дополнением во множественном числе и с существительными в предложном падеже.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2. Согласование подлежащего и сказуемого в форме глагола 3-го лица ед. числа настоящего времени изъявительного наклонения.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Обучение пониманию пространственных отношений, выраженных предлогами НА, С, В, ИЗ, ПОД, ЗА, ОКОЛО, ОТ</w:t>
            </w:r>
            <w:proofErr w:type="gramEnd"/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и заучивание стихотворения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</w:t>
            </w:r>
          </w:p>
        </w:tc>
        <w:tc>
          <w:tcPr>
            <w:tcW w:w="754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произношения звука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 в словах.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 умения пользоваться тихим и громким голосом.</w:t>
            </w:r>
          </w:p>
        </w:tc>
        <w:tc>
          <w:tcPr>
            <w:tcW w:w="842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«Едем на машине»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«Воробушки и автомобиль»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«Ехали, ехали…»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- шоферы»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«Машина»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«Грузовик»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«Самолет»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«Есть игрушки у меня…»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12" w:rsidRPr="00BD42C2" w:rsidRDefault="003E2E12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75"/>
        <w:gridCol w:w="1519"/>
        <w:gridCol w:w="1399"/>
        <w:gridCol w:w="1681"/>
        <w:gridCol w:w="1589"/>
        <w:gridCol w:w="1560"/>
        <w:gridCol w:w="1233"/>
      </w:tblGrid>
      <w:tr w:rsidR="006900CB" w:rsidRPr="00BD42C2" w:rsidTr="00CF7CC2">
        <w:tc>
          <w:tcPr>
            <w:tcW w:w="263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8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4неделя (20.04.1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-24.04.1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Транспорт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обобщающего понятия “транспорт”.</w:t>
            </w:r>
          </w:p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пониманию вопросов, заданных по сюжетным картинкам.</w:t>
            </w:r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обучению понимать грамматические категории числа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</w:t>
            </w:r>
            <w:proofErr w:type="spellEnd"/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глаголов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ото “Один - много”.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слухового внимания, восприятия на слух различных транспортных шумов 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 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игра “Звуки улицы”.</w:t>
            </w:r>
          </w:p>
        </w:tc>
        <w:tc>
          <w:tcPr>
            <w:tcW w:w="798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предложений по сюжетным картинкам. Согласование в речи числительных ОДИН, ДВА, ТРИ с существительными мужского и женского рода. 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местоимений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, МОЯ с существительными. Обучение составлению описательного рассказа по игрушке.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Сценка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«На машине»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Н. Павловой. Составление предложений по следам демонстрируемого действия.</w:t>
            </w:r>
          </w:p>
        </w:tc>
        <w:tc>
          <w:tcPr>
            <w:tcW w:w="754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Уточнение движений органов артикуляционного аппарата, необходимых для правильного произношения звука.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«Едем на машине»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«Воробушки и автомобиль»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«Ехали, ехали…»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- шоферы»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«Машина»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«Поливальная машина»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«Есть игрушки у меня…»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12" w:rsidRDefault="003E2E12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12" w:rsidRPr="00BD42C2" w:rsidRDefault="003E2E12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940"/>
        <w:gridCol w:w="1647"/>
        <w:gridCol w:w="1417"/>
        <w:gridCol w:w="1550"/>
        <w:gridCol w:w="1380"/>
        <w:gridCol w:w="1609"/>
        <w:gridCol w:w="1293"/>
      </w:tblGrid>
      <w:tr w:rsidR="006900CB" w:rsidRPr="00BD42C2" w:rsidTr="00CF7CC2">
        <w:tc>
          <w:tcPr>
            <w:tcW w:w="263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8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(27.04.1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8 -01.05.18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 и его части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вслушиваться в речь и понимать ее содержание 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 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сказка “Теремок”.</w:t>
            </w:r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двухступен</w:t>
            </w:r>
            <w:proofErr w:type="spellEnd"/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чатых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инструкций 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гра в поручения.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1.Уточнение и расширение словаря по теме.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Закрепление уменьшительно- ласкательной формы слов ДОМИК, ОКОШЕЧКО. Развитие понимания предлогов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, НА, ИЗ, ПОД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Уточнение и расширение словаря по теме. Ввести понятия «высокий», «низкий». Согласование числительных от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до5 с им. </w:t>
            </w:r>
            <w:proofErr w:type="spell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сущ-м</w:t>
            </w:r>
            <w:proofErr w:type="spell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«Теремок» (обучение слушанию сказки и  развитие умения понимать простые вопросы и отвечать на них). Элементы драматизации.</w:t>
            </w:r>
          </w:p>
        </w:tc>
        <w:tc>
          <w:tcPr>
            <w:tcW w:w="754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Закрепление произношения звука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словах и фразовой речи. Развитие силы голоса, фонематического слуха.</w:t>
            </w:r>
          </w:p>
          <w:p w:rsidR="006900CB" w:rsidRPr="00BD42C2" w:rsidRDefault="006900CB" w:rsidP="00CF7C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«Строим дом»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«Чей дом?»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«Тук- ту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молотком…»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«Пальчики- строители»</w:t>
            </w: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949"/>
        <w:gridCol w:w="1550"/>
        <w:gridCol w:w="1672"/>
        <w:gridCol w:w="1672"/>
        <w:gridCol w:w="1216"/>
        <w:gridCol w:w="1515"/>
        <w:gridCol w:w="1277"/>
      </w:tblGrid>
      <w:tr w:rsidR="006900CB" w:rsidRPr="00BD42C2" w:rsidTr="00CF7CC2">
        <w:tc>
          <w:tcPr>
            <w:tcW w:w="263" w:type="pct"/>
            <w:vMerge w:val="restar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8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(04.05.18- 08.05.18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49" w:type="pct"/>
            <w:gridSpan w:val="6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каникулы. Индивидуальная работа</w:t>
            </w:r>
          </w:p>
        </w:tc>
      </w:tr>
      <w:tr w:rsidR="006900CB" w:rsidRPr="00BD42C2" w:rsidTr="00CF7CC2">
        <w:tc>
          <w:tcPr>
            <w:tcW w:w="263" w:type="pct"/>
            <w:vMerge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(11.05.18 -15.05.18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5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Лето. Цветы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эстетическое развитие»</w:t>
            </w:r>
          </w:p>
          <w:p w:rsidR="006900CB" w:rsidRPr="00BD42C2" w:rsidRDefault="006900CB" w:rsidP="00CF7C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Уточнение и обогащение пассивного словаря по теме существительными – названиями цветов: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одуванчик, ромашка, мак, лютик, 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кашка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существительными – названиями частей растений:</w:t>
            </w:r>
            <w:proofErr w:type="gramEnd"/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стебель, листья, цветок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формирование обобщающего понятия “цветы”.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слуха, различение слов сходных по звучанию и отличающихся одним звуком: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мак, лак, рак, мал, мак, Мук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“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Слушай внимательно”.</w:t>
            </w:r>
            <w:proofErr w:type="gramEnd"/>
          </w:p>
        </w:tc>
        <w:tc>
          <w:tcPr>
            <w:tcW w:w="798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1.Уточнение и расширение словаря по теме (видео презентация). Учить согласовывать прилагательные (основные цвета) с  существительными в числе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падеже.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формы Р.П. существительных с предлогом У. Образование мн. числа им. </w:t>
            </w:r>
            <w:proofErr w:type="spell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предложений по сюжетной картине, объединение их в рассказ.</w:t>
            </w:r>
          </w:p>
        </w:tc>
        <w:tc>
          <w:tcPr>
            <w:tcW w:w="754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Воспитание четкой и правильной артикуляции звука. Развитие силы голоса, фонематического слуха.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6900CB" w:rsidRPr="00BD42C2" w:rsidRDefault="006900CB" w:rsidP="00CF7C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  <w:p w:rsidR="006900CB" w:rsidRPr="00BD42C2" w:rsidRDefault="006900CB" w:rsidP="00CF7C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«Одуванчики»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«Наши алые цветки…»</w:t>
            </w:r>
          </w:p>
          <w:p w:rsidR="006900CB" w:rsidRPr="00BD42C2" w:rsidRDefault="006900CB" w:rsidP="00CF7C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Пальчиковая гимнастика</w:t>
            </w:r>
          </w:p>
          <w:p w:rsidR="006900CB" w:rsidRPr="00BD42C2" w:rsidRDefault="006900CB" w:rsidP="00CF7CC2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«Вырос высокий цветок на поляне…»</w:t>
            </w:r>
          </w:p>
        </w:tc>
      </w:tr>
    </w:tbl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917"/>
        <w:gridCol w:w="1602"/>
        <w:gridCol w:w="1503"/>
        <w:gridCol w:w="1673"/>
        <w:gridCol w:w="1380"/>
        <w:gridCol w:w="1566"/>
        <w:gridCol w:w="1202"/>
      </w:tblGrid>
      <w:tr w:rsidR="006900CB" w:rsidRPr="00BD42C2" w:rsidTr="00CF7CC2">
        <w:tc>
          <w:tcPr>
            <w:tcW w:w="263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8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3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 (18.05.18 -22.05.18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Лето. Насекомые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6900CB" w:rsidRPr="00BD42C2" w:rsidRDefault="006900CB" w:rsidP="00CF7C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 в различении грамматической формы единственного и множественного числа имен 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</w:t>
            </w:r>
            <w:proofErr w:type="spell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 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/и “Где много, а где мало?”</w:t>
            </w:r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пониманию </w:t>
            </w:r>
            <w:proofErr w:type="spellStart"/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</w:t>
            </w:r>
            <w:proofErr w:type="spellEnd"/>
            <w:proofErr w:type="gramEnd"/>
          </w:p>
          <w:p w:rsidR="006900CB" w:rsidRPr="006900CB" w:rsidRDefault="006900CB" w:rsidP="006900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 двух предметов, выраженных предлогами: 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на, в, под, около </w:t>
            </w: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наречиями: </w:t>
            </w:r>
            <w:r w:rsidRPr="00BD4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вверху, внизу, высоко, низко, справа, слева.</w:t>
            </w:r>
            <w:proofErr w:type="gramEnd"/>
          </w:p>
        </w:tc>
        <w:tc>
          <w:tcPr>
            <w:tcW w:w="798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1.Уточнение и расширение словаря по теме (видео презентация).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Образование мн. числа  существительных.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Обучение пониманию пространственных отношений двух предметов, выраженных предлогами: НА, В, ПОД, ИЗ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КОЛО,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ЗА, ОТ и наречиями: </w:t>
            </w:r>
            <w:r w:rsidRPr="00BD42C2">
              <w:rPr>
                <w:rFonts w:ascii="Times New Roman" w:hAnsi="Times New Roman" w:cs="Times New Roman"/>
                <w:i/>
                <w:sz w:val="24"/>
                <w:szCs w:val="24"/>
              </w:rPr>
              <w:t>вверху, внизу, высоко, низко, справа, слева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Сказка В. </w:t>
            </w:r>
            <w:proofErr w:type="spell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 (обучение слушанию сказки и развитие умения понимать простые вопросы и отвечать на них). Формирование обобщающего понятия.</w:t>
            </w:r>
          </w:p>
        </w:tc>
        <w:tc>
          <w:tcPr>
            <w:tcW w:w="754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1.Закрепление произношения звука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в словах и фразовой речи.  Развитие фонематического слуха.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«Веселые бабочки»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«Кузнечики»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«Бабочка»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«Прилетела к нам вчера…»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«Пчелка»</w:t>
            </w:r>
          </w:p>
        </w:tc>
      </w:tr>
    </w:tbl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B" w:rsidRPr="00BD42C2" w:rsidRDefault="006900CB" w:rsidP="0069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894"/>
        <w:gridCol w:w="1556"/>
        <w:gridCol w:w="1507"/>
        <w:gridCol w:w="1910"/>
        <w:gridCol w:w="1258"/>
        <w:gridCol w:w="1530"/>
        <w:gridCol w:w="1194"/>
      </w:tblGrid>
      <w:tr w:rsidR="006900CB" w:rsidRPr="00BD42C2" w:rsidTr="00CF7CC2">
        <w:tc>
          <w:tcPr>
            <w:tcW w:w="263" w:type="pct"/>
            <w:textDirection w:val="btLr"/>
            <w:vAlign w:val="center"/>
          </w:tcPr>
          <w:p w:rsidR="006900CB" w:rsidRPr="00BD42C2" w:rsidRDefault="006900CB" w:rsidP="00CF7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8" w:type="pct"/>
          </w:tcPr>
          <w:p w:rsidR="006900CB" w:rsidRPr="00BD42C2" w:rsidRDefault="006900CB" w:rsidP="00CF7CC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(25.05.18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-29.05.1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pct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Лето. Игры с водой и  песком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6900CB" w:rsidRPr="00BD42C2" w:rsidRDefault="006900CB" w:rsidP="00CF7C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обучения пониманию вопросов, поставленных к сюжетным картинкам.</w:t>
            </w:r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расширение пассивного глагольного словаря – </w:t>
            </w:r>
            <w:proofErr w:type="spellStart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</w:t>
            </w:r>
            <w:proofErr w:type="spellEnd"/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/и “Выполняй команды!”</w:t>
            </w:r>
            <w:proofErr w:type="gramStart"/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;</w:t>
            </w:r>
            <w:proofErr w:type="gramEnd"/>
          </w:p>
          <w:p w:rsidR="006900CB" w:rsidRPr="00BD42C2" w:rsidRDefault="006900CB" w:rsidP="00CF7C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“Что делает человечек?”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слуха и умения внимательно слушать слова – </w:t>
            </w:r>
            <w:r w:rsidRPr="00BD4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</w:t>
            </w:r>
            <w:r w:rsidRPr="00BD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“Будь внимательным!”</w:t>
            </w:r>
          </w:p>
        </w:tc>
        <w:tc>
          <w:tcPr>
            <w:tcW w:w="798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1.Уточнение и расширение представлений о лете и словаря по теме (видео презентация). Экспериментирование с водой и песком.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грамматических категорий, изученных ранее.</w:t>
            </w:r>
          </w:p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2. Формирование умения составлять предложения по сюжетным картинкам.</w:t>
            </w:r>
          </w:p>
        </w:tc>
        <w:tc>
          <w:tcPr>
            <w:tcW w:w="621" w:type="pct"/>
          </w:tcPr>
          <w:p w:rsidR="006900CB" w:rsidRPr="00BD42C2" w:rsidRDefault="006900CB" w:rsidP="00CF7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по сюжетной картине «Летом на речке», объединение их в рассказ. 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формы родительного падежа </w:t>
            </w:r>
            <w:proofErr w:type="spell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 со значением отсутствия.</w:t>
            </w:r>
          </w:p>
        </w:tc>
        <w:tc>
          <w:tcPr>
            <w:tcW w:w="754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Воспитание четкой и правильной артикуляции звука.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произношения звука </w:t>
            </w: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D42C2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изолированно, в слогах и в словах. Развитие фонематического слуха (различение </w:t>
            </w:r>
            <w:proofErr w:type="gramStart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К-Г</w:t>
            </w:r>
            <w:proofErr w:type="gramEnd"/>
            <w:r w:rsidRPr="00BD42C2">
              <w:rPr>
                <w:rFonts w:ascii="Times New Roman" w:hAnsi="Times New Roman" w:cs="Times New Roman"/>
                <w:sz w:val="24"/>
                <w:szCs w:val="24"/>
              </w:rPr>
              <w:t>), воспитание правильного диафрагмального дыхания.</w:t>
            </w:r>
          </w:p>
        </w:tc>
        <w:tc>
          <w:tcPr>
            <w:tcW w:w="842" w:type="pct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«Одуванчик»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 речке быстрой…»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«Тихо плещется вода»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«Лето»</w:t>
            </w:r>
          </w:p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«Дождик, дождик…»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0CB" w:rsidRPr="00BD42C2" w:rsidTr="00CF7CC2">
        <w:tc>
          <w:tcPr>
            <w:tcW w:w="651" w:type="pct"/>
            <w:gridSpan w:val="2"/>
          </w:tcPr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6900CB" w:rsidRPr="00BD42C2" w:rsidRDefault="006900CB" w:rsidP="00CF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349" w:type="pct"/>
            <w:gridSpan w:val="6"/>
          </w:tcPr>
          <w:p w:rsidR="006900CB" w:rsidRPr="00BD42C2" w:rsidRDefault="006900CB" w:rsidP="00C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C2">
              <w:rPr>
                <w:rFonts w:ascii="Times New Roman" w:hAnsi="Times New Roman" w:cs="Times New Roman"/>
                <w:b/>
                <w:sz w:val="24"/>
                <w:szCs w:val="24"/>
              </w:rPr>
              <w:t>24 темы</w:t>
            </w:r>
          </w:p>
        </w:tc>
      </w:tr>
    </w:tbl>
    <w:p w:rsidR="00CF7CC2" w:rsidRDefault="00CF7CC2"/>
    <w:sectPr w:rsidR="00CF7CC2" w:rsidSect="00CF7CC2">
      <w:pgSz w:w="11900" w:h="16838"/>
      <w:pgMar w:top="851" w:right="843" w:bottom="720" w:left="993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6">
    <w:nsid w:val="04C40EE3"/>
    <w:multiLevelType w:val="hybridMultilevel"/>
    <w:tmpl w:val="EDA4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CA768B"/>
    <w:multiLevelType w:val="hybridMultilevel"/>
    <w:tmpl w:val="2C82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50A0F06"/>
    <w:multiLevelType w:val="hybridMultilevel"/>
    <w:tmpl w:val="2B247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5246CEF"/>
    <w:multiLevelType w:val="hybridMultilevel"/>
    <w:tmpl w:val="DC5A03B2"/>
    <w:lvl w:ilvl="0" w:tplc="773A77FE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5857DDE"/>
    <w:multiLevelType w:val="hybridMultilevel"/>
    <w:tmpl w:val="008C756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1">
    <w:nsid w:val="0D3E36EB"/>
    <w:multiLevelType w:val="hybridMultilevel"/>
    <w:tmpl w:val="069E49E8"/>
    <w:lvl w:ilvl="0" w:tplc="773A77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E304F"/>
    <w:multiLevelType w:val="hybridMultilevel"/>
    <w:tmpl w:val="EE8AD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7E0CDA"/>
    <w:multiLevelType w:val="hybridMultilevel"/>
    <w:tmpl w:val="8256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92E6B"/>
    <w:multiLevelType w:val="hybridMultilevel"/>
    <w:tmpl w:val="FF4CC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424558E"/>
    <w:multiLevelType w:val="hybridMultilevel"/>
    <w:tmpl w:val="C552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75663"/>
    <w:multiLevelType w:val="hybridMultilevel"/>
    <w:tmpl w:val="F676A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BB11C5F"/>
    <w:multiLevelType w:val="hybridMultilevel"/>
    <w:tmpl w:val="24064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EC655FE"/>
    <w:multiLevelType w:val="hybridMultilevel"/>
    <w:tmpl w:val="DC705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ECD5788"/>
    <w:multiLevelType w:val="hybridMultilevel"/>
    <w:tmpl w:val="A22C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19136A"/>
    <w:multiLevelType w:val="hybridMultilevel"/>
    <w:tmpl w:val="6DBC2D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2E5F3A6B"/>
    <w:multiLevelType w:val="hybridMultilevel"/>
    <w:tmpl w:val="D9C2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1D322A2"/>
    <w:multiLevelType w:val="hybridMultilevel"/>
    <w:tmpl w:val="AD9EF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29E1A62"/>
    <w:multiLevelType w:val="hybridMultilevel"/>
    <w:tmpl w:val="D0AAC4C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>
    <w:nsid w:val="355B29FC"/>
    <w:multiLevelType w:val="hybridMultilevel"/>
    <w:tmpl w:val="2C287556"/>
    <w:lvl w:ilvl="0" w:tplc="773A77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A77FE">
      <w:start w:val="1"/>
      <w:numFmt w:val="bullet"/>
      <w:lvlText w:val="-"/>
      <w:lvlJc w:val="left"/>
      <w:pPr>
        <w:ind w:left="2160" w:hanging="360"/>
      </w:pPr>
      <w:rPr>
        <w:rFonts w:ascii="Vrinda" w:hAnsi="Vrinda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C26F96"/>
    <w:multiLevelType w:val="hybridMultilevel"/>
    <w:tmpl w:val="565096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BEF0FB7"/>
    <w:multiLevelType w:val="hybridMultilevel"/>
    <w:tmpl w:val="A06C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257E0"/>
    <w:multiLevelType w:val="hybridMultilevel"/>
    <w:tmpl w:val="F2AA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1E2A91"/>
    <w:multiLevelType w:val="singleLevel"/>
    <w:tmpl w:val="4B545FD6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9">
    <w:nsid w:val="4323580B"/>
    <w:multiLevelType w:val="hybridMultilevel"/>
    <w:tmpl w:val="6BB0C6A6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0">
    <w:nsid w:val="433D330D"/>
    <w:multiLevelType w:val="hybridMultilevel"/>
    <w:tmpl w:val="86F846CC"/>
    <w:lvl w:ilvl="0" w:tplc="773A77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F531C5"/>
    <w:multiLevelType w:val="hybridMultilevel"/>
    <w:tmpl w:val="2BB662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4AD506AF"/>
    <w:multiLevelType w:val="hybridMultilevel"/>
    <w:tmpl w:val="97BEE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CD55AEA"/>
    <w:multiLevelType w:val="hybridMultilevel"/>
    <w:tmpl w:val="036EE5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4DD52BDA"/>
    <w:multiLevelType w:val="hybridMultilevel"/>
    <w:tmpl w:val="08143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37028DF"/>
    <w:multiLevelType w:val="hybridMultilevel"/>
    <w:tmpl w:val="6AFCE5FE"/>
    <w:lvl w:ilvl="0" w:tplc="0AD84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B45B50"/>
    <w:multiLevelType w:val="hybridMultilevel"/>
    <w:tmpl w:val="18643DE8"/>
    <w:lvl w:ilvl="0" w:tplc="BA48D70A">
      <w:start w:val="1"/>
      <w:numFmt w:val="decimal"/>
      <w:lvlText w:val="%1"/>
      <w:lvlJc w:val="left"/>
      <w:pPr>
        <w:ind w:left="55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5A7D430E"/>
    <w:multiLevelType w:val="hybridMultilevel"/>
    <w:tmpl w:val="39CE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C616D"/>
    <w:multiLevelType w:val="hybridMultilevel"/>
    <w:tmpl w:val="FA040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7B55D9D"/>
    <w:multiLevelType w:val="hybridMultilevel"/>
    <w:tmpl w:val="156A0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F62EB6"/>
    <w:multiLevelType w:val="hybridMultilevel"/>
    <w:tmpl w:val="8C7C04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1">
    <w:nsid w:val="73C63173"/>
    <w:multiLevelType w:val="hybridMultilevel"/>
    <w:tmpl w:val="A71451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8C607F9"/>
    <w:multiLevelType w:val="hybridMultilevel"/>
    <w:tmpl w:val="342005D8"/>
    <w:lvl w:ilvl="0" w:tplc="93ACA11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FC3E62"/>
    <w:multiLevelType w:val="hybridMultilevel"/>
    <w:tmpl w:val="EB0848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B622625"/>
    <w:multiLevelType w:val="hybridMultilevel"/>
    <w:tmpl w:val="CF12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FC1564E"/>
    <w:multiLevelType w:val="hybridMultilevel"/>
    <w:tmpl w:val="D15A14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44"/>
  </w:num>
  <w:num w:numId="9">
    <w:abstractNumId w:val="40"/>
  </w:num>
  <w:num w:numId="10">
    <w:abstractNumId w:val="33"/>
  </w:num>
  <w:num w:numId="11">
    <w:abstractNumId w:val="7"/>
  </w:num>
  <w:num w:numId="12">
    <w:abstractNumId w:val="10"/>
  </w:num>
  <w:num w:numId="13">
    <w:abstractNumId w:val="28"/>
  </w:num>
  <w:num w:numId="14">
    <w:abstractNumId w:val="6"/>
  </w:num>
  <w:num w:numId="15">
    <w:abstractNumId w:val="35"/>
  </w:num>
  <w:num w:numId="16">
    <w:abstractNumId w:val="43"/>
  </w:num>
  <w:num w:numId="17">
    <w:abstractNumId w:val="25"/>
  </w:num>
  <w:num w:numId="18">
    <w:abstractNumId w:val="20"/>
  </w:num>
  <w:num w:numId="19">
    <w:abstractNumId w:val="19"/>
  </w:num>
  <w:num w:numId="20">
    <w:abstractNumId w:val="13"/>
  </w:num>
  <w:num w:numId="21">
    <w:abstractNumId w:val="37"/>
  </w:num>
  <w:num w:numId="22">
    <w:abstractNumId w:val="27"/>
  </w:num>
  <w:num w:numId="23">
    <w:abstractNumId w:val="41"/>
  </w:num>
  <w:num w:numId="24">
    <w:abstractNumId w:val="23"/>
  </w:num>
  <w:num w:numId="25">
    <w:abstractNumId w:val="31"/>
  </w:num>
  <w:num w:numId="26">
    <w:abstractNumId w:val="8"/>
  </w:num>
  <w:num w:numId="27">
    <w:abstractNumId w:val="39"/>
  </w:num>
  <w:num w:numId="28">
    <w:abstractNumId w:val="12"/>
  </w:num>
  <w:num w:numId="29">
    <w:abstractNumId w:val="29"/>
  </w:num>
  <w:num w:numId="30">
    <w:abstractNumId w:val="15"/>
  </w:num>
  <w:num w:numId="31">
    <w:abstractNumId w:val="26"/>
  </w:num>
  <w:num w:numId="32">
    <w:abstractNumId w:val="45"/>
  </w:num>
  <w:num w:numId="33">
    <w:abstractNumId w:val="16"/>
  </w:num>
  <w:num w:numId="34">
    <w:abstractNumId w:val="17"/>
  </w:num>
  <w:num w:numId="35">
    <w:abstractNumId w:val="22"/>
  </w:num>
  <w:num w:numId="36">
    <w:abstractNumId w:val="34"/>
  </w:num>
  <w:num w:numId="37">
    <w:abstractNumId w:val="14"/>
  </w:num>
  <w:num w:numId="38">
    <w:abstractNumId w:val="38"/>
  </w:num>
  <w:num w:numId="39">
    <w:abstractNumId w:val="32"/>
  </w:num>
  <w:num w:numId="40">
    <w:abstractNumId w:val="18"/>
  </w:num>
  <w:num w:numId="41">
    <w:abstractNumId w:val="36"/>
  </w:num>
  <w:num w:numId="42">
    <w:abstractNumId w:val="30"/>
  </w:num>
  <w:num w:numId="43">
    <w:abstractNumId w:val="11"/>
  </w:num>
  <w:num w:numId="44">
    <w:abstractNumId w:val="9"/>
  </w:num>
  <w:num w:numId="45">
    <w:abstractNumId w:val="24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/>
  <w:rsids>
    <w:rsidRoot w:val="006900CB"/>
    <w:rsid w:val="000C0DDB"/>
    <w:rsid w:val="00180806"/>
    <w:rsid w:val="00200DFC"/>
    <w:rsid w:val="003E2E12"/>
    <w:rsid w:val="006900CB"/>
    <w:rsid w:val="006D6B09"/>
    <w:rsid w:val="00B040C5"/>
    <w:rsid w:val="00B576F4"/>
    <w:rsid w:val="00BD5E88"/>
    <w:rsid w:val="00CF7CC2"/>
    <w:rsid w:val="00F47DF2"/>
    <w:rsid w:val="00FA7E8C"/>
    <w:rsid w:val="00FD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CB"/>
    <w:pPr>
      <w:suppressAutoHyphens/>
    </w:pPr>
    <w:rPr>
      <w:rFonts w:ascii="Calibri" w:eastAsia="Arial Unicode MS" w:hAnsi="Calibri" w:cs="font305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900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next w:val="a0"/>
    <w:link w:val="20"/>
    <w:qFormat/>
    <w:rsid w:val="006900CB"/>
    <w:pPr>
      <w:keepNext/>
      <w:widowControl w:val="0"/>
      <w:tabs>
        <w:tab w:val="num" w:pos="576"/>
      </w:tabs>
      <w:suppressAutoHyphens/>
      <w:spacing w:before="200" w:after="0"/>
      <w:ind w:left="576" w:hanging="576"/>
      <w:outlineLvl w:val="1"/>
    </w:pPr>
    <w:rPr>
      <w:rFonts w:ascii="Cambria" w:eastAsia="Arial Unicode MS" w:hAnsi="Cambria" w:cs="font305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next w:val="a0"/>
    <w:link w:val="30"/>
    <w:uiPriority w:val="9"/>
    <w:qFormat/>
    <w:rsid w:val="006900CB"/>
    <w:pPr>
      <w:keepNext/>
      <w:widowControl w:val="0"/>
      <w:tabs>
        <w:tab w:val="num" w:pos="720"/>
      </w:tabs>
      <w:suppressAutoHyphens/>
      <w:spacing w:before="200" w:after="0"/>
      <w:ind w:left="720" w:hanging="720"/>
      <w:outlineLvl w:val="2"/>
    </w:pPr>
    <w:rPr>
      <w:rFonts w:ascii="Cambria" w:eastAsia="Arial Unicode MS" w:hAnsi="Cambria" w:cs="font305"/>
      <w:b/>
      <w:bCs/>
      <w:color w:val="4F81BD"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900CB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6900CB"/>
    <w:rPr>
      <w:rFonts w:ascii="Cambria" w:eastAsia="Arial Unicode MS" w:hAnsi="Cambria" w:cs="font305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6900CB"/>
    <w:rPr>
      <w:rFonts w:ascii="Cambria" w:eastAsia="Arial Unicode MS" w:hAnsi="Cambria" w:cs="font305"/>
      <w:b/>
      <w:bCs/>
      <w:color w:val="4F81BD"/>
      <w:kern w:val="1"/>
      <w:sz w:val="22"/>
      <w:szCs w:val="22"/>
      <w:lang w:eastAsia="ar-SA"/>
    </w:rPr>
  </w:style>
  <w:style w:type="paragraph" w:styleId="a0">
    <w:name w:val="Body Text"/>
    <w:basedOn w:val="a"/>
    <w:link w:val="a4"/>
    <w:semiHidden/>
    <w:rsid w:val="006900CB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6900CB"/>
    <w:rPr>
      <w:rFonts w:ascii="Calibri" w:eastAsia="Arial Unicode MS" w:hAnsi="Calibri" w:cs="font305"/>
      <w:kern w:val="1"/>
      <w:sz w:val="22"/>
      <w:szCs w:val="22"/>
      <w:lang w:eastAsia="ar-SA"/>
    </w:rPr>
  </w:style>
  <w:style w:type="character" w:customStyle="1" w:styleId="WW8Num3z0">
    <w:name w:val="WW8Num3z0"/>
    <w:rsid w:val="006900CB"/>
    <w:rPr>
      <w:rFonts w:ascii="Symbol" w:hAnsi="Symbol"/>
      <w:sz w:val="20"/>
    </w:rPr>
  </w:style>
  <w:style w:type="character" w:customStyle="1" w:styleId="WW8Num3z1">
    <w:name w:val="WW8Num3z1"/>
    <w:rsid w:val="006900CB"/>
    <w:rPr>
      <w:rFonts w:ascii="Courier New" w:hAnsi="Courier New"/>
      <w:sz w:val="20"/>
    </w:rPr>
  </w:style>
  <w:style w:type="character" w:customStyle="1" w:styleId="WW8Num3z2">
    <w:name w:val="WW8Num3z2"/>
    <w:rsid w:val="006900CB"/>
    <w:rPr>
      <w:rFonts w:ascii="Wingdings" w:hAnsi="Wingdings"/>
      <w:sz w:val="20"/>
    </w:rPr>
  </w:style>
  <w:style w:type="character" w:customStyle="1" w:styleId="WW8Num5z0">
    <w:name w:val="WW8Num5z0"/>
    <w:rsid w:val="006900CB"/>
    <w:rPr>
      <w:rFonts w:ascii="Symbol" w:hAnsi="Symbol"/>
      <w:sz w:val="20"/>
    </w:rPr>
  </w:style>
  <w:style w:type="character" w:customStyle="1" w:styleId="WW8Num5z1">
    <w:name w:val="WW8Num5z1"/>
    <w:rsid w:val="006900CB"/>
    <w:rPr>
      <w:rFonts w:ascii="Courier New" w:hAnsi="Courier New"/>
      <w:sz w:val="20"/>
    </w:rPr>
  </w:style>
  <w:style w:type="character" w:customStyle="1" w:styleId="WW8Num5z2">
    <w:name w:val="WW8Num5z2"/>
    <w:rsid w:val="006900CB"/>
    <w:rPr>
      <w:rFonts w:ascii="Wingdings" w:hAnsi="Wingdings"/>
      <w:sz w:val="20"/>
    </w:rPr>
  </w:style>
  <w:style w:type="character" w:customStyle="1" w:styleId="WW8Num6z0">
    <w:name w:val="WW8Num6z0"/>
    <w:rsid w:val="006900CB"/>
    <w:rPr>
      <w:rFonts w:ascii="Symbol" w:hAnsi="Symbol"/>
      <w:sz w:val="20"/>
    </w:rPr>
  </w:style>
  <w:style w:type="character" w:customStyle="1" w:styleId="WW8Num6z1">
    <w:name w:val="WW8Num6z1"/>
    <w:rsid w:val="006900CB"/>
    <w:rPr>
      <w:rFonts w:ascii="Courier New" w:hAnsi="Courier New"/>
      <w:sz w:val="20"/>
    </w:rPr>
  </w:style>
  <w:style w:type="character" w:customStyle="1" w:styleId="WW8Num6z2">
    <w:name w:val="WW8Num6z2"/>
    <w:rsid w:val="006900CB"/>
    <w:rPr>
      <w:rFonts w:ascii="Wingdings" w:hAnsi="Wingdings"/>
      <w:sz w:val="20"/>
    </w:rPr>
  </w:style>
  <w:style w:type="character" w:customStyle="1" w:styleId="WW8Num7z0">
    <w:name w:val="WW8Num7z0"/>
    <w:rsid w:val="006900CB"/>
    <w:rPr>
      <w:rFonts w:ascii="Symbol" w:hAnsi="Symbol"/>
      <w:sz w:val="20"/>
    </w:rPr>
  </w:style>
  <w:style w:type="character" w:customStyle="1" w:styleId="WW8Num7z1">
    <w:name w:val="WW8Num7z1"/>
    <w:rsid w:val="006900CB"/>
    <w:rPr>
      <w:rFonts w:ascii="Courier New" w:hAnsi="Courier New"/>
      <w:sz w:val="20"/>
    </w:rPr>
  </w:style>
  <w:style w:type="character" w:customStyle="1" w:styleId="WW8Num7z2">
    <w:name w:val="WW8Num7z2"/>
    <w:rsid w:val="006900CB"/>
    <w:rPr>
      <w:rFonts w:ascii="Wingdings" w:hAnsi="Wingdings"/>
      <w:sz w:val="20"/>
    </w:rPr>
  </w:style>
  <w:style w:type="character" w:customStyle="1" w:styleId="WW8Num8z0">
    <w:name w:val="WW8Num8z0"/>
    <w:rsid w:val="006900CB"/>
    <w:rPr>
      <w:rFonts w:ascii="Symbol" w:hAnsi="Symbol"/>
      <w:sz w:val="20"/>
    </w:rPr>
  </w:style>
  <w:style w:type="character" w:customStyle="1" w:styleId="WW8Num8z1">
    <w:name w:val="WW8Num8z1"/>
    <w:rsid w:val="006900CB"/>
    <w:rPr>
      <w:rFonts w:ascii="Courier New" w:hAnsi="Courier New"/>
      <w:sz w:val="20"/>
    </w:rPr>
  </w:style>
  <w:style w:type="character" w:customStyle="1" w:styleId="WW8Num8z2">
    <w:name w:val="WW8Num8z2"/>
    <w:rsid w:val="006900CB"/>
    <w:rPr>
      <w:rFonts w:ascii="Wingdings" w:hAnsi="Wingdings"/>
      <w:sz w:val="20"/>
    </w:rPr>
  </w:style>
  <w:style w:type="character" w:customStyle="1" w:styleId="WW8Num9z0">
    <w:name w:val="WW8Num9z0"/>
    <w:rsid w:val="006900CB"/>
    <w:rPr>
      <w:rFonts w:ascii="Symbol" w:hAnsi="Symbol"/>
      <w:sz w:val="20"/>
    </w:rPr>
  </w:style>
  <w:style w:type="character" w:customStyle="1" w:styleId="WW8Num9z1">
    <w:name w:val="WW8Num9z1"/>
    <w:rsid w:val="006900CB"/>
    <w:rPr>
      <w:rFonts w:ascii="Courier New" w:hAnsi="Courier New"/>
      <w:sz w:val="20"/>
    </w:rPr>
  </w:style>
  <w:style w:type="character" w:customStyle="1" w:styleId="WW8Num9z2">
    <w:name w:val="WW8Num9z2"/>
    <w:rsid w:val="006900CB"/>
    <w:rPr>
      <w:rFonts w:ascii="Wingdings" w:hAnsi="Wingdings"/>
      <w:sz w:val="20"/>
    </w:rPr>
  </w:style>
  <w:style w:type="character" w:customStyle="1" w:styleId="WW8Num10z0">
    <w:name w:val="WW8Num10z0"/>
    <w:rsid w:val="006900CB"/>
    <w:rPr>
      <w:rFonts w:ascii="Symbol" w:hAnsi="Symbol"/>
      <w:sz w:val="20"/>
    </w:rPr>
  </w:style>
  <w:style w:type="character" w:customStyle="1" w:styleId="WW8Num10z1">
    <w:name w:val="WW8Num10z1"/>
    <w:rsid w:val="006900CB"/>
    <w:rPr>
      <w:rFonts w:ascii="Courier New" w:hAnsi="Courier New"/>
      <w:sz w:val="20"/>
    </w:rPr>
  </w:style>
  <w:style w:type="character" w:customStyle="1" w:styleId="WW8Num10z2">
    <w:name w:val="WW8Num10z2"/>
    <w:rsid w:val="006900CB"/>
    <w:rPr>
      <w:rFonts w:ascii="Wingdings" w:hAnsi="Wingdings"/>
      <w:sz w:val="20"/>
    </w:rPr>
  </w:style>
  <w:style w:type="character" w:customStyle="1" w:styleId="WW8Num11z0">
    <w:name w:val="WW8Num11z0"/>
    <w:rsid w:val="006900CB"/>
    <w:rPr>
      <w:rFonts w:ascii="Symbol" w:hAnsi="Symbol"/>
      <w:sz w:val="20"/>
    </w:rPr>
  </w:style>
  <w:style w:type="character" w:customStyle="1" w:styleId="WW8Num11z1">
    <w:name w:val="WW8Num11z1"/>
    <w:rsid w:val="006900CB"/>
    <w:rPr>
      <w:rFonts w:ascii="Courier New" w:hAnsi="Courier New"/>
      <w:sz w:val="20"/>
    </w:rPr>
  </w:style>
  <w:style w:type="character" w:customStyle="1" w:styleId="WW8Num11z2">
    <w:name w:val="WW8Num11z2"/>
    <w:rsid w:val="006900CB"/>
    <w:rPr>
      <w:rFonts w:ascii="Wingdings" w:hAnsi="Wingdings"/>
      <w:sz w:val="20"/>
    </w:rPr>
  </w:style>
  <w:style w:type="character" w:customStyle="1" w:styleId="WW8Num12z0">
    <w:name w:val="WW8Num12z0"/>
    <w:rsid w:val="006900CB"/>
    <w:rPr>
      <w:rFonts w:ascii="Symbol" w:hAnsi="Symbol"/>
      <w:sz w:val="20"/>
    </w:rPr>
  </w:style>
  <w:style w:type="character" w:customStyle="1" w:styleId="WW8Num12z1">
    <w:name w:val="WW8Num12z1"/>
    <w:rsid w:val="006900CB"/>
    <w:rPr>
      <w:rFonts w:ascii="Courier New" w:hAnsi="Courier New"/>
      <w:sz w:val="20"/>
    </w:rPr>
  </w:style>
  <w:style w:type="character" w:customStyle="1" w:styleId="WW8Num12z2">
    <w:name w:val="WW8Num12z2"/>
    <w:rsid w:val="006900CB"/>
    <w:rPr>
      <w:rFonts w:ascii="Wingdings" w:hAnsi="Wingdings"/>
      <w:sz w:val="20"/>
    </w:rPr>
  </w:style>
  <w:style w:type="character" w:customStyle="1" w:styleId="WW8Num13z0">
    <w:name w:val="WW8Num13z0"/>
    <w:rsid w:val="006900CB"/>
    <w:rPr>
      <w:rFonts w:ascii="Symbol" w:hAnsi="Symbol"/>
      <w:sz w:val="20"/>
    </w:rPr>
  </w:style>
  <w:style w:type="character" w:customStyle="1" w:styleId="WW8Num13z1">
    <w:name w:val="WW8Num13z1"/>
    <w:rsid w:val="006900CB"/>
    <w:rPr>
      <w:rFonts w:ascii="Courier New" w:hAnsi="Courier New"/>
      <w:sz w:val="20"/>
    </w:rPr>
  </w:style>
  <w:style w:type="character" w:customStyle="1" w:styleId="WW8Num13z2">
    <w:name w:val="WW8Num13z2"/>
    <w:rsid w:val="006900CB"/>
    <w:rPr>
      <w:rFonts w:ascii="Wingdings" w:hAnsi="Wingdings"/>
      <w:sz w:val="20"/>
    </w:rPr>
  </w:style>
  <w:style w:type="character" w:customStyle="1" w:styleId="WW8Num14z0">
    <w:name w:val="WW8Num14z0"/>
    <w:rsid w:val="006900CB"/>
    <w:rPr>
      <w:rFonts w:ascii="Symbol" w:hAnsi="Symbol"/>
      <w:sz w:val="20"/>
    </w:rPr>
  </w:style>
  <w:style w:type="character" w:customStyle="1" w:styleId="WW8Num14z1">
    <w:name w:val="WW8Num14z1"/>
    <w:rsid w:val="006900CB"/>
    <w:rPr>
      <w:rFonts w:ascii="Courier New" w:hAnsi="Courier New"/>
      <w:sz w:val="20"/>
    </w:rPr>
  </w:style>
  <w:style w:type="character" w:customStyle="1" w:styleId="WW8Num14z2">
    <w:name w:val="WW8Num14z2"/>
    <w:rsid w:val="006900CB"/>
    <w:rPr>
      <w:rFonts w:ascii="Wingdings" w:hAnsi="Wingdings"/>
      <w:sz w:val="20"/>
    </w:rPr>
  </w:style>
  <w:style w:type="character" w:customStyle="1" w:styleId="WW8Num31z0">
    <w:name w:val="WW8Num31z0"/>
    <w:rsid w:val="006900CB"/>
    <w:rPr>
      <w:rFonts w:ascii="Symbol" w:hAnsi="Symbol"/>
      <w:sz w:val="20"/>
    </w:rPr>
  </w:style>
  <w:style w:type="character" w:customStyle="1" w:styleId="WW8Num31z1">
    <w:name w:val="WW8Num31z1"/>
    <w:rsid w:val="006900CB"/>
    <w:rPr>
      <w:rFonts w:ascii="Courier New" w:hAnsi="Courier New"/>
      <w:sz w:val="20"/>
    </w:rPr>
  </w:style>
  <w:style w:type="character" w:customStyle="1" w:styleId="WW8Num31z2">
    <w:name w:val="WW8Num31z2"/>
    <w:rsid w:val="006900CB"/>
    <w:rPr>
      <w:rFonts w:ascii="Wingdings" w:hAnsi="Wingdings"/>
      <w:sz w:val="20"/>
    </w:rPr>
  </w:style>
  <w:style w:type="character" w:customStyle="1" w:styleId="WW8Num36z0">
    <w:name w:val="WW8Num36z0"/>
    <w:rsid w:val="006900CB"/>
    <w:rPr>
      <w:rFonts w:ascii="Symbol" w:hAnsi="Symbol"/>
      <w:sz w:val="20"/>
    </w:rPr>
  </w:style>
  <w:style w:type="character" w:customStyle="1" w:styleId="WW8Num36z1">
    <w:name w:val="WW8Num36z1"/>
    <w:rsid w:val="006900CB"/>
    <w:rPr>
      <w:rFonts w:ascii="Courier New" w:hAnsi="Courier New"/>
      <w:sz w:val="20"/>
    </w:rPr>
  </w:style>
  <w:style w:type="character" w:customStyle="1" w:styleId="WW8Num36z2">
    <w:name w:val="WW8Num36z2"/>
    <w:rsid w:val="006900CB"/>
    <w:rPr>
      <w:rFonts w:ascii="Wingdings" w:hAnsi="Wingdings"/>
      <w:sz w:val="20"/>
    </w:rPr>
  </w:style>
  <w:style w:type="character" w:customStyle="1" w:styleId="WW8Num38z0">
    <w:name w:val="WW8Num38z0"/>
    <w:rsid w:val="006900CB"/>
    <w:rPr>
      <w:rFonts w:ascii="Symbol" w:hAnsi="Symbol"/>
      <w:sz w:val="20"/>
    </w:rPr>
  </w:style>
  <w:style w:type="character" w:customStyle="1" w:styleId="WW8Num38z1">
    <w:name w:val="WW8Num38z1"/>
    <w:rsid w:val="006900CB"/>
    <w:rPr>
      <w:rFonts w:ascii="Courier New" w:hAnsi="Courier New"/>
      <w:sz w:val="20"/>
    </w:rPr>
  </w:style>
  <w:style w:type="character" w:customStyle="1" w:styleId="WW8Num38z2">
    <w:name w:val="WW8Num38z2"/>
    <w:rsid w:val="006900CB"/>
    <w:rPr>
      <w:rFonts w:ascii="Wingdings" w:hAnsi="Wingdings"/>
      <w:sz w:val="20"/>
    </w:rPr>
  </w:style>
  <w:style w:type="character" w:customStyle="1" w:styleId="WW8Num39z0">
    <w:name w:val="WW8Num39z0"/>
    <w:rsid w:val="006900CB"/>
    <w:rPr>
      <w:rFonts w:ascii="Symbol" w:hAnsi="Symbol"/>
      <w:sz w:val="20"/>
    </w:rPr>
  </w:style>
  <w:style w:type="character" w:customStyle="1" w:styleId="WW8Num39z1">
    <w:name w:val="WW8Num39z1"/>
    <w:rsid w:val="006900CB"/>
    <w:rPr>
      <w:rFonts w:ascii="Courier New" w:hAnsi="Courier New"/>
      <w:sz w:val="20"/>
    </w:rPr>
  </w:style>
  <w:style w:type="character" w:customStyle="1" w:styleId="WW8Num39z2">
    <w:name w:val="WW8Num39z2"/>
    <w:rsid w:val="006900CB"/>
    <w:rPr>
      <w:rFonts w:ascii="Wingdings" w:hAnsi="Wingdings"/>
      <w:sz w:val="20"/>
    </w:rPr>
  </w:style>
  <w:style w:type="character" w:customStyle="1" w:styleId="WW8Num40z0">
    <w:name w:val="WW8Num40z0"/>
    <w:rsid w:val="006900CB"/>
    <w:rPr>
      <w:rFonts w:ascii="Symbol" w:hAnsi="Symbol"/>
      <w:sz w:val="20"/>
    </w:rPr>
  </w:style>
  <w:style w:type="character" w:customStyle="1" w:styleId="WW8Num40z1">
    <w:name w:val="WW8Num40z1"/>
    <w:rsid w:val="006900CB"/>
    <w:rPr>
      <w:rFonts w:ascii="Courier New" w:hAnsi="Courier New"/>
      <w:sz w:val="20"/>
    </w:rPr>
  </w:style>
  <w:style w:type="character" w:customStyle="1" w:styleId="WW8Num40z2">
    <w:name w:val="WW8Num40z2"/>
    <w:rsid w:val="006900CB"/>
    <w:rPr>
      <w:rFonts w:ascii="Wingdings" w:hAnsi="Wingdings"/>
      <w:sz w:val="20"/>
    </w:rPr>
  </w:style>
  <w:style w:type="character" w:customStyle="1" w:styleId="WW8Num41z0">
    <w:name w:val="WW8Num41z0"/>
    <w:rsid w:val="006900CB"/>
    <w:rPr>
      <w:rFonts w:ascii="Symbol" w:hAnsi="Symbol"/>
      <w:sz w:val="20"/>
    </w:rPr>
  </w:style>
  <w:style w:type="character" w:customStyle="1" w:styleId="WW8Num41z1">
    <w:name w:val="WW8Num41z1"/>
    <w:rsid w:val="006900CB"/>
    <w:rPr>
      <w:rFonts w:ascii="Courier New" w:hAnsi="Courier New"/>
      <w:sz w:val="20"/>
    </w:rPr>
  </w:style>
  <w:style w:type="character" w:customStyle="1" w:styleId="WW8Num41z2">
    <w:name w:val="WW8Num41z2"/>
    <w:rsid w:val="006900CB"/>
    <w:rPr>
      <w:rFonts w:ascii="Wingdings" w:hAnsi="Wingdings"/>
      <w:sz w:val="20"/>
    </w:rPr>
  </w:style>
  <w:style w:type="character" w:customStyle="1" w:styleId="WW8Num43z0">
    <w:name w:val="WW8Num43z0"/>
    <w:rsid w:val="006900CB"/>
    <w:rPr>
      <w:rFonts w:ascii="Symbol" w:hAnsi="Symbol"/>
      <w:sz w:val="20"/>
    </w:rPr>
  </w:style>
  <w:style w:type="character" w:customStyle="1" w:styleId="WW8Num43z1">
    <w:name w:val="WW8Num43z1"/>
    <w:rsid w:val="006900CB"/>
    <w:rPr>
      <w:rFonts w:ascii="Courier New" w:hAnsi="Courier New"/>
      <w:sz w:val="20"/>
    </w:rPr>
  </w:style>
  <w:style w:type="character" w:customStyle="1" w:styleId="WW8Num43z2">
    <w:name w:val="WW8Num43z2"/>
    <w:rsid w:val="006900CB"/>
    <w:rPr>
      <w:rFonts w:ascii="Wingdings" w:hAnsi="Wingdings"/>
      <w:sz w:val="20"/>
    </w:rPr>
  </w:style>
  <w:style w:type="character" w:customStyle="1" w:styleId="WW8Num44z0">
    <w:name w:val="WW8Num44z0"/>
    <w:rsid w:val="006900CB"/>
    <w:rPr>
      <w:rFonts w:ascii="Symbol" w:hAnsi="Symbol"/>
      <w:sz w:val="20"/>
    </w:rPr>
  </w:style>
  <w:style w:type="character" w:customStyle="1" w:styleId="WW8Num44z1">
    <w:name w:val="WW8Num44z1"/>
    <w:rsid w:val="006900CB"/>
    <w:rPr>
      <w:rFonts w:ascii="Courier New" w:hAnsi="Courier New"/>
      <w:sz w:val="20"/>
    </w:rPr>
  </w:style>
  <w:style w:type="character" w:customStyle="1" w:styleId="WW8Num44z2">
    <w:name w:val="WW8Num44z2"/>
    <w:rsid w:val="006900CB"/>
    <w:rPr>
      <w:rFonts w:ascii="Wingdings" w:hAnsi="Wingdings"/>
      <w:sz w:val="20"/>
    </w:rPr>
  </w:style>
  <w:style w:type="character" w:customStyle="1" w:styleId="WW8Num45z0">
    <w:name w:val="WW8Num45z0"/>
    <w:rsid w:val="006900CB"/>
    <w:rPr>
      <w:rFonts w:ascii="Symbol" w:hAnsi="Symbol"/>
      <w:sz w:val="20"/>
    </w:rPr>
  </w:style>
  <w:style w:type="character" w:customStyle="1" w:styleId="WW8Num45z1">
    <w:name w:val="WW8Num45z1"/>
    <w:rsid w:val="006900CB"/>
    <w:rPr>
      <w:rFonts w:ascii="Courier New" w:hAnsi="Courier New"/>
      <w:sz w:val="20"/>
    </w:rPr>
  </w:style>
  <w:style w:type="character" w:customStyle="1" w:styleId="WW8Num45z2">
    <w:name w:val="WW8Num45z2"/>
    <w:rsid w:val="006900CB"/>
    <w:rPr>
      <w:rFonts w:ascii="Wingdings" w:hAnsi="Wingdings"/>
      <w:sz w:val="20"/>
    </w:rPr>
  </w:style>
  <w:style w:type="character" w:customStyle="1" w:styleId="WW8Num49z0">
    <w:name w:val="WW8Num49z0"/>
    <w:rsid w:val="006900CB"/>
    <w:rPr>
      <w:rFonts w:ascii="Symbol" w:hAnsi="Symbol"/>
      <w:sz w:val="20"/>
    </w:rPr>
  </w:style>
  <w:style w:type="character" w:customStyle="1" w:styleId="WW8Num49z1">
    <w:name w:val="WW8Num49z1"/>
    <w:rsid w:val="006900CB"/>
    <w:rPr>
      <w:rFonts w:ascii="Courier New" w:hAnsi="Courier New"/>
      <w:sz w:val="20"/>
    </w:rPr>
  </w:style>
  <w:style w:type="character" w:customStyle="1" w:styleId="WW8Num49z2">
    <w:name w:val="WW8Num49z2"/>
    <w:rsid w:val="006900CB"/>
    <w:rPr>
      <w:rFonts w:ascii="Wingdings" w:hAnsi="Wingdings"/>
      <w:sz w:val="20"/>
    </w:rPr>
  </w:style>
  <w:style w:type="character" w:customStyle="1" w:styleId="WW8Num51z0">
    <w:name w:val="WW8Num51z0"/>
    <w:rsid w:val="006900CB"/>
    <w:rPr>
      <w:rFonts w:ascii="Symbol" w:hAnsi="Symbol"/>
      <w:sz w:val="20"/>
    </w:rPr>
  </w:style>
  <w:style w:type="character" w:customStyle="1" w:styleId="WW8Num51z1">
    <w:name w:val="WW8Num51z1"/>
    <w:rsid w:val="006900CB"/>
    <w:rPr>
      <w:rFonts w:ascii="Courier New" w:hAnsi="Courier New"/>
      <w:sz w:val="20"/>
    </w:rPr>
  </w:style>
  <w:style w:type="character" w:customStyle="1" w:styleId="WW8Num51z2">
    <w:name w:val="WW8Num51z2"/>
    <w:rsid w:val="006900CB"/>
    <w:rPr>
      <w:rFonts w:ascii="Wingdings" w:hAnsi="Wingdings"/>
      <w:sz w:val="20"/>
    </w:rPr>
  </w:style>
  <w:style w:type="character" w:customStyle="1" w:styleId="WW8Num52z0">
    <w:name w:val="WW8Num52z0"/>
    <w:rsid w:val="006900CB"/>
    <w:rPr>
      <w:rFonts w:ascii="Symbol" w:hAnsi="Symbol"/>
      <w:sz w:val="20"/>
    </w:rPr>
  </w:style>
  <w:style w:type="character" w:customStyle="1" w:styleId="WW8Num52z1">
    <w:name w:val="WW8Num52z1"/>
    <w:rsid w:val="006900CB"/>
    <w:rPr>
      <w:rFonts w:ascii="Courier New" w:hAnsi="Courier New"/>
      <w:sz w:val="20"/>
    </w:rPr>
  </w:style>
  <w:style w:type="character" w:customStyle="1" w:styleId="WW8Num52z2">
    <w:name w:val="WW8Num52z2"/>
    <w:rsid w:val="006900CB"/>
    <w:rPr>
      <w:rFonts w:ascii="Wingdings" w:hAnsi="Wingdings"/>
      <w:sz w:val="20"/>
    </w:rPr>
  </w:style>
  <w:style w:type="character" w:customStyle="1" w:styleId="WW8Num57z0">
    <w:name w:val="WW8Num57z0"/>
    <w:rsid w:val="006900CB"/>
    <w:rPr>
      <w:rFonts w:ascii="Symbol" w:hAnsi="Symbol"/>
      <w:sz w:val="20"/>
    </w:rPr>
  </w:style>
  <w:style w:type="character" w:customStyle="1" w:styleId="WW8Num57z1">
    <w:name w:val="WW8Num57z1"/>
    <w:rsid w:val="006900CB"/>
    <w:rPr>
      <w:rFonts w:ascii="Courier New" w:hAnsi="Courier New"/>
      <w:sz w:val="20"/>
    </w:rPr>
  </w:style>
  <w:style w:type="character" w:customStyle="1" w:styleId="WW8Num57z2">
    <w:name w:val="WW8Num57z2"/>
    <w:rsid w:val="006900CB"/>
    <w:rPr>
      <w:rFonts w:ascii="Wingdings" w:hAnsi="Wingdings"/>
      <w:sz w:val="20"/>
    </w:rPr>
  </w:style>
  <w:style w:type="character" w:customStyle="1" w:styleId="WW8Num61z0">
    <w:name w:val="WW8Num61z0"/>
    <w:rsid w:val="006900CB"/>
    <w:rPr>
      <w:rFonts w:ascii="Symbol" w:hAnsi="Symbol"/>
      <w:sz w:val="20"/>
    </w:rPr>
  </w:style>
  <w:style w:type="character" w:customStyle="1" w:styleId="WW8Num61z1">
    <w:name w:val="WW8Num61z1"/>
    <w:rsid w:val="006900CB"/>
    <w:rPr>
      <w:rFonts w:ascii="Courier New" w:hAnsi="Courier New"/>
      <w:sz w:val="20"/>
    </w:rPr>
  </w:style>
  <w:style w:type="character" w:customStyle="1" w:styleId="WW8Num61z2">
    <w:name w:val="WW8Num61z2"/>
    <w:rsid w:val="006900CB"/>
    <w:rPr>
      <w:rFonts w:ascii="Wingdings" w:hAnsi="Wingdings"/>
      <w:sz w:val="20"/>
    </w:rPr>
  </w:style>
  <w:style w:type="character" w:customStyle="1" w:styleId="WW8Num64z0">
    <w:name w:val="WW8Num64z0"/>
    <w:rsid w:val="006900CB"/>
    <w:rPr>
      <w:rFonts w:ascii="Symbol" w:hAnsi="Symbol"/>
      <w:sz w:val="20"/>
    </w:rPr>
  </w:style>
  <w:style w:type="character" w:customStyle="1" w:styleId="WW8Num64z1">
    <w:name w:val="WW8Num64z1"/>
    <w:rsid w:val="006900CB"/>
    <w:rPr>
      <w:rFonts w:ascii="Courier New" w:hAnsi="Courier New"/>
      <w:sz w:val="20"/>
    </w:rPr>
  </w:style>
  <w:style w:type="character" w:customStyle="1" w:styleId="WW8Num64z2">
    <w:name w:val="WW8Num64z2"/>
    <w:rsid w:val="006900CB"/>
    <w:rPr>
      <w:rFonts w:ascii="Wingdings" w:hAnsi="Wingdings"/>
      <w:sz w:val="20"/>
    </w:rPr>
  </w:style>
  <w:style w:type="character" w:customStyle="1" w:styleId="WW8Num65z0">
    <w:name w:val="WW8Num65z0"/>
    <w:rsid w:val="006900CB"/>
    <w:rPr>
      <w:rFonts w:ascii="Symbol" w:hAnsi="Symbol"/>
      <w:sz w:val="20"/>
    </w:rPr>
  </w:style>
  <w:style w:type="character" w:customStyle="1" w:styleId="WW8Num65z1">
    <w:name w:val="WW8Num65z1"/>
    <w:rsid w:val="006900CB"/>
    <w:rPr>
      <w:rFonts w:ascii="Courier New" w:hAnsi="Courier New"/>
      <w:sz w:val="20"/>
    </w:rPr>
  </w:style>
  <w:style w:type="character" w:customStyle="1" w:styleId="WW8Num65z2">
    <w:name w:val="WW8Num65z2"/>
    <w:rsid w:val="006900CB"/>
    <w:rPr>
      <w:rFonts w:ascii="Wingdings" w:hAnsi="Wingdings"/>
      <w:sz w:val="20"/>
    </w:rPr>
  </w:style>
  <w:style w:type="character" w:customStyle="1" w:styleId="WW8Num67z0">
    <w:name w:val="WW8Num67z0"/>
    <w:rsid w:val="006900CB"/>
    <w:rPr>
      <w:rFonts w:ascii="Symbol" w:hAnsi="Symbol"/>
      <w:sz w:val="20"/>
    </w:rPr>
  </w:style>
  <w:style w:type="character" w:customStyle="1" w:styleId="WW8Num67z1">
    <w:name w:val="WW8Num67z1"/>
    <w:rsid w:val="006900CB"/>
    <w:rPr>
      <w:rFonts w:ascii="Courier New" w:hAnsi="Courier New"/>
      <w:sz w:val="20"/>
    </w:rPr>
  </w:style>
  <w:style w:type="character" w:customStyle="1" w:styleId="WW8Num67z2">
    <w:name w:val="WW8Num67z2"/>
    <w:rsid w:val="006900CB"/>
    <w:rPr>
      <w:rFonts w:ascii="Wingdings" w:hAnsi="Wingdings"/>
      <w:sz w:val="20"/>
    </w:rPr>
  </w:style>
  <w:style w:type="character" w:customStyle="1" w:styleId="WW8Num69z0">
    <w:name w:val="WW8Num69z0"/>
    <w:rsid w:val="006900CB"/>
    <w:rPr>
      <w:rFonts w:ascii="Symbol" w:hAnsi="Symbol"/>
      <w:sz w:val="20"/>
    </w:rPr>
  </w:style>
  <w:style w:type="character" w:customStyle="1" w:styleId="WW8Num70z0">
    <w:name w:val="WW8Num70z0"/>
    <w:rsid w:val="006900CB"/>
    <w:rPr>
      <w:rFonts w:ascii="Symbol" w:hAnsi="Symbol"/>
      <w:sz w:val="20"/>
    </w:rPr>
  </w:style>
  <w:style w:type="character" w:customStyle="1" w:styleId="WW8Num71z0">
    <w:name w:val="WW8Num71z0"/>
    <w:rsid w:val="006900CB"/>
    <w:rPr>
      <w:rFonts w:ascii="Symbol" w:hAnsi="Symbol"/>
      <w:sz w:val="20"/>
    </w:rPr>
  </w:style>
  <w:style w:type="character" w:customStyle="1" w:styleId="WW8Num72z0">
    <w:name w:val="WW8Num72z0"/>
    <w:rsid w:val="006900CB"/>
    <w:rPr>
      <w:rFonts w:ascii="Symbol" w:hAnsi="Symbol"/>
      <w:sz w:val="20"/>
    </w:rPr>
  </w:style>
  <w:style w:type="character" w:customStyle="1" w:styleId="WW8Num73z0">
    <w:name w:val="WW8Num73z0"/>
    <w:rsid w:val="006900CB"/>
    <w:rPr>
      <w:rFonts w:ascii="Symbol" w:hAnsi="Symbol"/>
      <w:sz w:val="20"/>
    </w:rPr>
  </w:style>
  <w:style w:type="character" w:customStyle="1" w:styleId="WW8Num74z0">
    <w:name w:val="WW8Num74z0"/>
    <w:rsid w:val="006900CB"/>
    <w:rPr>
      <w:rFonts w:ascii="Symbol" w:hAnsi="Symbol"/>
      <w:sz w:val="20"/>
    </w:rPr>
  </w:style>
  <w:style w:type="character" w:customStyle="1" w:styleId="WW8Num75z0">
    <w:name w:val="WW8Num75z0"/>
    <w:rsid w:val="006900CB"/>
    <w:rPr>
      <w:rFonts w:ascii="Symbol" w:hAnsi="Symbol"/>
      <w:sz w:val="20"/>
    </w:rPr>
  </w:style>
  <w:style w:type="character" w:customStyle="1" w:styleId="Absatz-Standardschriftart">
    <w:name w:val="Absatz-Standardschriftart"/>
    <w:rsid w:val="006900CB"/>
  </w:style>
  <w:style w:type="character" w:customStyle="1" w:styleId="WW-Absatz-Standardschriftart">
    <w:name w:val="WW-Absatz-Standardschriftart"/>
    <w:rsid w:val="006900CB"/>
  </w:style>
  <w:style w:type="character" w:customStyle="1" w:styleId="WW8Num15z0">
    <w:name w:val="WW8Num15z0"/>
    <w:rsid w:val="006900CB"/>
    <w:rPr>
      <w:rFonts w:ascii="Symbol" w:hAnsi="Symbol"/>
      <w:sz w:val="20"/>
    </w:rPr>
  </w:style>
  <w:style w:type="character" w:customStyle="1" w:styleId="WW8Num15z1">
    <w:name w:val="WW8Num15z1"/>
    <w:rsid w:val="006900CB"/>
    <w:rPr>
      <w:rFonts w:ascii="Courier New" w:hAnsi="Courier New"/>
      <w:sz w:val="20"/>
    </w:rPr>
  </w:style>
  <w:style w:type="character" w:customStyle="1" w:styleId="WW8Num15z2">
    <w:name w:val="WW8Num15z2"/>
    <w:rsid w:val="006900CB"/>
    <w:rPr>
      <w:rFonts w:ascii="Wingdings" w:hAnsi="Wingdings"/>
      <w:sz w:val="20"/>
    </w:rPr>
  </w:style>
  <w:style w:type="character" w:customStyle="1" w:styleId="WW8Num16z0">
    <w:name w:val="WW8Num16z0"/>
    <w:rsid w:val="006900CB"/>
    <w:rPr>
      <w:rFonts w:ascii="Symbol" w:hAnsi="Symbol"/>
      <w:sz w:val="20"/>
    </w:rPr>
  </w:style>
  <w:style w:type="character" w:customStyle="1" w:styleId="WW8Num16z1">
    <w:name w:val="WW8Num16z1"/>
    <w:rsid w:val="006900CB"/>
    <w:rPr>
      <w:rFonts w:ascii="Courier New" w:hAnsi="Courier New"/>
      <w:sz w:val="20"/>
    </w:rPr>
  </w:style>
  <w:style w:type="character" w:customStyle="1" w:styleId="WW8Num16z2">
    <w:name w:val="WW8Num16z2"/>
    <w:rsid w:val="006900CB"/>
    <w:rPr>
      <w:rFonts w:ascii="Wingdings" w:hAnsi="Wingdings"/>
      <w:sz w:val="20"/>
    </w:rPr>
  </w:style>
  <w:style w:type="character" w:customStyle="1" w:styleId="WW8Num17z0">
    <w:name w:val="WW8Num17z0"/>
    <w:rsid w:val="006900CB"/>
    <w:rPr>
      <w:rFonts w:ascii="Symbol" w:hAnsi="Symbol"/>
      <w:sz w:val="20"/>
    </w:rPr>
  </w:style>
  <w:style w:type="character" w:customStyle="1" w:styleId="WW8Num17z1">
    <w:name w:val="WW8Num17z1"/>
    <w:rsid w:val="006900CB"/>
    <w:rPr>
      <w:rFonts w:ascii="Courier New" w:hAnsi="Courier New"/>
      <w:sz w:val="20"/>
    </w:rPr>
  </w:style>
  <w:style w:type="character" w:customStyle="1" w:styleId="WW8Num17z2">
    <w:name w:val="WW8Num17z2"/>
    <w:rsid w:val="006900CB"/>
    <w:rPr>
      <w:rFonts w:ascii="Wingdings" w:hAnsi="Wingdings"/>
      <w:sz w:val="20"/>
    </w:rPr>
  </w:style>
  <w:style w:type="character" w:customStyle="1" w:styleId="WW8Num18z0">
    <w:name w:val="WW8Num18z0"/>
    <w:rsid w:val="006900CB"/>
    <w:rPr>
      <w:rFonts w:ascii="Symbol" w:hAnsi="Symbol"/>
      <w:sz w:val="20"/>
    </w:rPr>
  </w:style>
  <w:style w:type="character" w:customStyle="1" w:styleId="WW8Num18z1">
    <w:name w:val="WW8Num18z1"/>
    <w:rsid w:val="006900CB"/>
    <w:rPr>
      <w:rFonts w:ascii="Courier New" w:hAnsi="Courier New"/>
      <w:sz w:val="20"/>
    </w:rPr>
  </w:style>
  <w:style w:type="character" w:customStyle="1" w:styleId="WW8Num18z2">
    <w:name w:val="WW8Num18z2"/>
    <w:rsid w:val="006900CB"/>
    <w:rPr>
      <w:rFonts w:ascii="Wingdings" w:hAnsi="Wingdings"/>
      <w:sz w:val="20"/>
    </w:rPr>
  </w:style>
  <w:style w:type="character" w:customStyle="1" w:styleId="WW8Num19z0">
    <w:name w:val="WW8Num19z0"/>
    <w:rsid w:val="006900CB"/>
    <w:rPr>
      <w:rFonts w:ascii="Symbol" w:hAnsi="Symbol"/>
      <w:sz w:val="20"/>
    </w:rPr>
  </w:style>
  <w:style w:type="character" w:customStyle="1" w:styleId="WW8Num19z1">
    <w:name w:val="WW8Num19z1"/>
    <w:rsid w:val="006900CB"/>
    <w:rPr>
      <w:rFonts w:ascii="Courier New" w:hAnsi="Courier New"/>
      <w:sz w:val="20"/>
    </w:rPr>
  </w:style>
  <w:style w:type="character" w:customStyle="1" w:styleId="WW8Num19z2">
    <w:name w:val="WW8Num19z2"/>
    <w:rsid w:val="006900CB"/>
    <w:rPr>
      <w:rFonts w:ascii="Wingdings" w:hAnsi="Wingdings"/>
      <w:sz w:val="20"/>
    </w:rPr>
  </w:style>
  <w:style w:type="character" w:customStyle="1" w:styleId="WW8Num46z0">
    <w:name w:val="WW8Num46z0"/>
    <w:rsid w:val="006900CB"/>
    <w:rPr>
      <w:rFonts w:ascii="Symbol" w:hAnsi="Symbol"/>
      <w:sz w:val="20"/>
    </w:rPr>
  </w:style>
  <w:style w:type="character" w:customStyle="1" w:styleId="WW8Num46z1">
    <w:name w:val="WW8Num46z1"/>
    <w:rsid w:val="006900CB"/>
    <w:rPr>
      <w:rFonts w:ascii="Courier New" w:hAnsi="Courier New"/>
      <w:sz w:val="20"/>
    </w:rPr>
  </w:style>
  <w:style w:type="character" w:customStyle="1" w:styleId="WW8Num46z2">
    <w:name w:val="WW8Num46z2"/>
    <w:rsid w:val="006900CB"/>
    <w:rPr>
      <w:rFonts w:ascii="Wingdings" w:hAnsi="Wingdings"/>
      <w:sz w:val="20"/>
    </w:rPr>
  </w:style>
  <w:style w:type="character" w:customStyle="1" w:styleId="WW8Num48z0">
    <w:name w:val="WW8Num48z0"/>
    <w:rsid w:val="006900CB"/>
    <w:rPr>
      <w:rFonts w:ascii="Symbol" w:hAnsi="Symbol"/>
      <w:sz w:val="20"/>
    </w:rPr>
  </w:style>
  <w:style w:type="character" w:customStyle="1" w:styleId="WW8Num48z1">
    <w:name w:val="WW8Num48z1"/>
    <w:rsid w:val="006900CB"/>
    <w:rPr>
      <w:rFonts w:ascii="Courier New" w:hAnsi="Courier New"/>
      <w:sz w:val="20"/>
    </w:rPr>
  </w:style>
  <w:style w:type="character" w:customStyle="1" w:styleId="WW8Num48z2">
    <w:name w:val="WW8Num48z2"/>
    <w:rsid w:val="006900CB"/>
    <w:rPr>
      <w:rFonts w:ascii="Wingdings" w:hAnsi="Wingdings"/>
      <w:sz w:val="20"/>
    </w:rPr>
  </w:style>
  <w:style w:type="character" w:customStyle="1" w:styleId="WW8Num50z0">
    <w:name w:val="WW8Num50z0"/>
    <w:rsid w:val="006900CB"/>
    <w:rPr>
      <w:rFonts w:ascii="Symbol" w:hAnsi="Symbol"/>
      <w:sz w:val="20"/>
    </w:rPr>
  </w:style>
  <w:style w:type="character" w:customStyle="1" w:styleId="WW8Num50z1">
    <w:name w:val="WW8Num50z1"/>
    <w:rsid w:val="006900CB"/>
    <w:rPr>
      <w:rFonts w:ascii="Courier New" w:hAnsi="Courier New"/>
      <w:sz w:val="20"/>
    </w:rPr>
  </w:style>
  <w:style w:type="character" w:customStyle="1" w:styleId="WW8Num50z2">
    <w:name w:val="WW8Num50z2"/>
    <w:rsid w:val="006900CB"/>
    <w:rPr>
      <w:rFonts w:ascii="Wingdings" w:hAnsi="Wingdings"/>
      <w:sz w:val="20"/>
    </w:rPr>
  </w:style>
  <w:style w:type="character" w:customStyle="1" w:styleId="WW8Num54z0">
    <w:name w:val="WW8Num54z0"/>
    <w:rsid w:val="006900CB"/>
    <w:rPr>
      <w:rFonts w:ascii="Symbol" w:hAnsi="Symbol"/>
      <w:sz w:val="20"/>
    </w:rPr>
  </w:style>
  <w:style w:type="character" w:customStyle="1" w:styleId="WW8Num54z1">
    <w:name w:val="WW8Num54z1"/>
    <w:rsid w:val="006900CB"/>
    <w:rPr>
      <w:rFonts w:ascii="Courier New" w:hAnsi="Courier New"/>
      <w:sz w:val="20"/>
    </w:rPr>
  </w:style>
  <w:style w:type="character" w:customStyle="1" w:styleId="WW8Num54z2">
    <w:name w:val="WW8Num54z2"/>
    <w:rsid w:val="006900CB"/>
    <w:rPr>
      <w:rFonts w:ascii="Wingdings" w:hAnsi="Wingdings"/>
      <w:sz w:val="20"/>
    </w:rPr>
  </w:style>
  <w:style w:type="character" w:customStyle="1" w:styleId="WW8Num56z0">
    <w:name w:val="WW8Num56z0"/>
    <w:rsid w:val="006900CB"/>
    <w:rPr>
      <w:rFonts w:ascii="Symbol" w:hAnsi="Symbol"/>
      <w:sz w:val="20"/>
    </w:rPr>
  </w:style>
  <w:style w:type="character" w:customStyle="1" w:styleId="WW8Num56z1">
    <w:name w:val="WW8Num56z1"/>
    <w:rsid w:val="006900CB"/>
    <w:rPr>
      <w:rFonts w:ascii="Courier New" w:hAnsi="Courier New"/>
      <w:sz w:val="20"/>
    </w:rPr>
  </w:style>
  <w:style w:type="character" w:customStyle="1" w:styleId="WW8Num56z2">
    <w:name w:val="WW8Num56z2"/>
    <w:rsid w:val="006900CB"/>
    <w:rPr>
      <w:rFonts w:ascii="Wingdings" w:hAnsi="Wingdings"/>
      <w:sz w:val="20"/>
    </w:rPr>
  </w:style>
  <w:style w:type="character" w:customStyle="1" w:styleId="WW8Num62z0">
    <w:name w:val="WW8Num62z0"/>
    <w:rsid w:val="006900CB"/>
    <w:rPr>
      <w:rFonts w:ascii="Symbol" w:hAnsi="Symbol"/>
      <w:sz w:val="20"/>
    </w:rPr>
  </w:style>
  <w:style w:type="character" w:customStyle="1" w:styleId="WW8Num62z1">
    <w:name w:val="WW8Num62z1"/>
    <w:rsid w:val="006900CB"/>
    <w:rPr>
      <w:rFonts w:ascii="Courier New" w:hAnsi="Courier New"/>
      <w:sz w:val="20"/>
    </w:rPr>
  </w:style>
  <w:style w:type="character" w:customStyle="1" w:styleId="WW8Num62z2">
    <w:name w:val="WW8Num62z2"/>
    <w:rsid w:val="006900CB"/>
    <w:rPr>
      <w:rFonts w:ascii="Wingdings" w:hAnsi="Wingdings"/>
      <w:sz w:val="20"/>
    </w:rPr>
  </w:style>
  <w:style w:type="character" w:customStyle="1" w:styleId="WW8Num66z0">
    <w:name w:val="WW8Num66z0"/>
    <w:rsid w:val="006900CB"/>
    <w:rPr>
      <w:rFonts w:ascii="Symbol" w:hAnsi="Symbol"/>
      <w:sz w:val="20"/>
    </w:rPr>
  </w:style>
  <w:style w:type="character" w:customStyle="1" w:styleId="WW8Num66z1">
    <w:name w:val="WW8Num66z1"/>
    <w:rsid w:val="006900CB"/>
    <w:rPr>
      <w:rFonts w:ascii="Courier New" w:hAnsi="Courier New"/>
      <w:sz w:val="20"/>
    </w:rPr>
  </w:style>
  <w:style w:type="character" w:customStyle="1" w:styleId="WW8Num66z2">
    <w:name w:val="WW8Num66z2"/>
    <w:rsid w:val="006900CB"/>
    <w:rPr>
      <w:rFonts w:ascii="Wingdings" w:hAnsi="Wingdings"/>
      <w:sz w:val="20"/>
    </w:rPr>
  </w:style>
  <w:style w:type="character" w:customStyle="1" w:styleId="WW8Num69z1">
    <w:name w:val="WW8Num69z1"/>
    <w:rsid w:val="006900CB"/>
    <w:rPr>
      <w:rFonts w:ascii="Courier New" w:hAnsi="Courier New"/>
      <w:sz w:val="20"/>
    </w:rPr>
  </w:style>
  <w:style w:type="character" w:customStyle="1" w:styleId="WW8Num69z2">
    <w:name w:val="WW8Num69z2"/>
    <w:rsid w:val="006900CB"/>
    <w:rPr>
      <w:rFonts w:ascii="Wingdings" w:hAnsi="Wingdings"/>
      <w:sz w:val="20"/>
    </w:rPr>
  </w:style>
  <w:style w:type="character" w:customStyle="1" w:styleId="WW8Num70z1">
    <w:name w:val="WW8Num70z1"/>
    <w:rsid w:val="006900CB"/>
    <w:rPr>
      <w:rFonts w:ascii="Courier New" w:hAnsi="Courier New"/>
      <w:sz w:val="20"/>
    </w:rPr>
  </w:style>
  <w:style w:type="character" w:customStyle="1" w:styleId="WW8Num70z2">
    <w:name w:val="WW8Num70z2"/>
    <w:rsid w:val="006900CB"/>
    <w:rPr>
      <w:rFonts w:ascii="Wingdings" w:hAnsi="Wingdings"/>
      <w:sz w:val="20"/>
    </w:rPr>
  </w:style>
  <w:style w:type="character" w:customStyle="1" w:styleId="WW8Num72z1">
    <w:name w:val="WW8Num72z1"/>
    <w:rsid w:val="006900CB"/>
    <w:rPr>
      <w:rFonts w:ascii="Courier New" w:hAnsi="Courier New"/>
      <w:sz w:val="20"/>
    </w:rPr>
  </w:style>
  <w:style w:type="character" w:customStyle="1" w:styleId="WW8Num72z2">
    <w:name w:val="WW8Num72z2"/>
    <w:rsid w:val="006900CB"/>
    <w:rPr>
      <w:rFonts w:ascii="Wingdings" w:hAnsi="Wingdings"/>
      <w:sz w:val="20"/>
    </w:rPr>
  </w:style>
  <w:style w:type="character" w:customStyle="1" w:styleId="WW8Num76z0">
    <w:name w:val="WW8Num76z0"/>
    <w:rsid w:val="006900CB"/>
    <w:rPr>
      <w:rFonts w:ascii="Symbol" w:hAnsi="Symbol"/>
      <w:sz w:val="20"/>
    </w:rPr>
  </w:style>
  <w:style w:type="character" w:customStyle="1" w:styleId="WW8Num77z0">
    <w:name w:val="WW8Num77z0"/>
    <w:rsid w:val="006900CB"/>
    <w:rPr>
      <w:rFonts w:ascii="Symbol" w:hAnsi="Symbol"/>
      <w:sz w:val="20"/>
    </w:rPr>
  </w:style>
  <w:style w:type="character" w:customStyle="1" w:styleId="WW-Absatz-Standardschriftart1">
    <w:name w:val="WW-Absatz-Standardschriftart1"/>
    <w:rsid w:val="006900CB"/>
  </w:style>
  <w:style w:type="character" w:customStyle="1" w:styleId="WW-Absatz-Standardschriftart11">
    <w:name w:val="WW-Absatz-Standardschriftart11"/>
    <w:rsid w:val="006900CB"/>
  </w:style>
  <w:style w:type="character" w:customStyle="1" w:styleId="WW-Absatz-Standardschriftart111">
    <w:name w:val="WW-Absatz-Standardschriftart111"/>
    <w:rsid w:val="006900CB"/>
  </w:style>
  <w:style w:type="character" w:customStyle="1" w:styleId="WW8Num20z0">
    <w:name w:val="WW8Num20z0"/>
    <w:rsid w:val="006900CB"/>
    <w:rPr>
      <w:rFonts w:ascii="Symbol" w:hAnsi="Symbol"/>
      <w:sz w:val="20"/>
    </w:rPr>
  </w:style>
  <w:style w:type="character" w:customStyle="1" w:styleId="WW8Num20z1">
    <w:name w:val="WW8Num20z1"/>
    <w:rsid w:val="006900CB"/>
    <w:rPr>
      <w:rFonts w:ascii="Courier New" w:hAnsi="Courier New"/>
      <w:sz w:val="20"/>
    </w:rPr>
  </w:style>
  <w:style w:type="character" w:customStyle="1" w:styleId="WW8Num20z2">
    <w:name w:val="WW8Num20z2"/>
    <w:rsid w:val="006900CB"/>
    <w:rPr>
      <w:rFonts w:ascii="Wingdings" w:hAnsi="Wingdings"/>
      <w:sz w:val="20"/>
    </w:rPr>
  </w:style>
  <w:style w:type="character" w:customStyle="1" w:styleId="WW8Num37z0">
    <w:name w:val="WW8Num37z0"/>
    <w:rsid w:val="006900CB"/>
    <w:rPr>
      <w:rFonts w:ascii="Symbol" w:hAnsi="Symbol"/>
      <w:sz w:val="20"/>
    </w:rPr>
  </w:style>
  <w:style w:type="character" w:customStyle="1" w:styleId="WW8Num37z1">
    <w:name w:val="WW8Num37z1"/>
    <w:rsid w:val="006900CB"/>
    <w:rPr>
      <w:rFonts w:ascii="Courier New" w:hAnsi="Courier New"/>
      <w:sz w:val="20"/>
    </w:rPr>
  </w:style>
  <w:style w:type="character" w:customStyle="1" w:styleId="WW8Num37z2">
    <w:name w:val="WW8Num37z2"/>
    <w:rsid w:val="006900CB"/>
    <w:rPr>
      <w:rFonts w:ascii="Wingdings" w:hAnsi="Wingdings"/>
      <w:sz w:val="20"/>
    </w:rPr>
  </w:style>
  <w:style w:type="character" w:customStyle="1" w:styleId="WW8Num42z0">
    <w:name w:val="WW8Num42z0"/>
    <w:rsid w:val="006900CB"/>
    <w:rPr>
      <w:rFonts w:ascii="Symbol" w:hAnsi="Symbol"/>
      <w:sz w:val="20"/>
    </w:rPr>
  </w:style>
  <w:style w:type="character" w:customStyle="1" w:styleId="WW8Num42z1">
    <w:name w:val="WW8Num42z1"/>
    <w:rsid w:val="006900CB"/>
    <w:rPr>
      <w:rFonts w:ascii="Courier New" w:hAnsi="Courier New"/>
      <w:sz w:val="20"/>
    </w:rPr>
  </w:style>
  <w:style w:type="character" w:customStyle="1" w:styleId="WW8Num42z2">
    <w:name w:val="WW8Num42z2"/>
    <w:rsid w:val="006900CB"/>
    <w:rPr>
      <w:rFonts w:ascii="Wingdings" w:hAnsi="Wingdings"/>
      <w:sz w:val="20"/>
    </w:rPr>
  </w:style>
  <w:style w:type="character" w:customStyle="1" w:styleId="WW8Num47z0">
    <w:name w:val="WW8Num47z0"/>
    <w:rsid w:val="006900CB"/>
    <w:rPr>
      <w:rFonts w:ascii="Symbol" w:hAnsi="Symbol"/>
      <w:sz w:val="20"/>
    </w:rPr>
  </w:style>
  <w:style w:type="character" w:customStyle="1" w:styleId="WW8Num47z1">
    <w:name w:val="WW8Num47z1"/>
    <w:rsid w:val="006900CB"/>
    <w:rPr>
      <w:rFonts w:ascii="Courier New" w:hAnsi="Courier New"/>
      <w:sz w:val="20"/>
    </w:rPr>
  </w:style>
  <w:style w:type="character" w:customStyle="1" w:styleId="WW8Num47z2">
    <w:name w:val="WW8Num47z2"/>
    <w:rsid w:val="006900CB"/>
    <w:rPr>
      <w:rFonts w:ascii="Wingdings" w:hAnsi="Wingdings"/>
      <w:sz w:val="20"/>
    </w:rPr>
  </w:style>
  <w:style w:type="character" w:customStyle="1" w:styleId="WW8Num55z0">
    <w:name w:val="WW8Num55z0"/>
    <w:rsid w:val="006900CB"/>
    <w:rPr>
      <w:rFonts w:ascii="Symbol" w:hAnsi="Symbol"/>
      <w:sz w:val="20"/>
    </w:rPr>
  </w:style>
  <w:style w:type="character" w:customStyle="1" w:styleId="WW8Num55z1">
    <w:name w:val="WW8Num55z1"/>
    <w:rsid w:val="006900CB"/>
    <w:rPr>
      <w:rFonts w:ascii="Courier New" w:hAnsi="Courier New"/>
      <w:sz w:val="20"/>
    </w:rPr>
  </w:style>
  <w:style w:type="character" w:customStyle="1" w:styleId="WW8Num55z2">
    <w:name w:val="WW8Num55z2"/>
    <w:rsid w:val="006900CB"/>
    <w:rPr>
      <w:rFonts w:ascii="Wingdings" w:hAnsi="Wingdings"/>
      <w:sz w:val="20"/>
    </w:rPr>
  </w:style>
  <w:style w:type="character" w:customStyle="1" w:styleId="WW8Num58z0">
    <w:name w:val="WW8Num58z0"/>
    <w:rsid w:val="006900CB"/>
    <w:rPr>
      <w:rFonts w:ascii="Symbol" w:hAnsi="Symbol"/>
      <w:sz w:val="20"/>
    </w:rPr>
  </w:style>
  <w:style w:type="character" w:customStyle="1" w:styleId="WW8Num58z1">
    <w:name w:val="WW8Num58z1"/>
    <w:rsid w:val="006900CB"/>
    <w:rPr>
      <w:rFonts w:ascii="Courier New" w:hAnsi="Courier New"/>
      <w:sz w:val="20"/>
    </w:rPr>
  </w:style>
  <w:style w:type="character" w:customStyle="1" w:styleId="WW8Num58z2">
    <w:name w:val="WW8Num58z2"/>
    <w:rsid w:val="006900CB"/>
    <w:rPr>
      <w:rFonts w:ascii="Wingdings" w:hAnsi="Wingdings"/>
      <w:sz w:val="20"/>
    </w:rPr>
  </w:style>
  <w:style w:type="character" w:customStyle="1" w:styleId="WW8Num63z0">
    <w:name w:val="WW8Num63z0"/>
    <w:rsid w:val="006900CB"/>
    <w:rPr>
      <w:rFonts w:ascii="Symbol" w:hAnsi="Symbol"/>
      <w:sz w:val="20"/>
    </w:rPr>
  </w:style>
  <w:style w:type="character" w:customStyle="1" w:styleId="WW8Num63z1">
    <w:name w:val="WW8Num63z1"/>
    <w:rsid w:val="006900CB"/>
    <w:rPr>
      <w:rFonts w:ascii="Courier New" w:hAnsi="Courier New"/>
      <w:sz w:val="20"/>
    </w:rPr>
  </w:style>
  <w:style w:type="character" w:customStyle="1" w:styleId="WW8Num63z2">
    <w:name w:val="WW8Num63z2"/>
    <w:rsid w:val="006900CB"/>
    <w:rPr>
      <w:rFonts w:ascii="Wingdings" w:hAnsi="Wingdings"/>
      <w:sz w:val="20"/>
    </w:rPr>
  </w:style>
  <w:style w:type="character" w:customStyle="1" w:styleId="WW8Num71z1">
    <w:name w:val="WW8Num71z1"/>
    <w:rsid w:val="006900CB"/>
    <w:rPr>
      <w:rFonts w:ascii="Courier New" w:hAnsi="Courier New"/>
      <w:sz w:val="20"/>
    </w:rPr>
  </w:style>
  <w:style w:type="character" w:customStyle="1" w:styleId="WW8Num71z2">
    <w:name w:val="WW8Num71z2"/>
    <w:rsid w:val="006900CB"/>
    <w:rPr>
      <w:rFonts w:ascii="Wingdings" w:hAnsi="Wingdings"/>
      <w:sz w:val="20"/>
    </w:rPr>
  </w:style>
  <w:style w:type="character" w:customStyle="1" w:styleId="WW8Num73z1">
    <w:name w:val="WW8Num73z1"/>
    <w:rsid w:val="006900CB"/>
    <w:rPr>
      <w:rFonts w:ascii="Courier New" w:hAnsi="Courier New"/>
      <w:sz w:val="20"/>
    </w:rPr>
  </w:style>
  <w:style w:type="character" w:customStyle="1" w:styleId="WW8Num73z2">
    <w:name w:val="WW8Num73z2"/>
    <w:rsid w:val="006900CB"/>
    <w:rPr>
      <w:rFonts w:ascii="Wingdings" w:hAnsi="Wingdings"/>
      <w:sz w:val="20"/>
    </w:rPr>
  </w:style>
  <w:style w:type="character" w:customStyle="1" w:styleId="WW-Absatz-Standardschriftart1111">
    <w:name w:val="WW-Absatz-Standardschriftart1111"/>
    <w:rsid w:val="006900CB"/>
  </w:style>
  <w:style w:type="character" w:customStyle="1" w:styleId="WW8Num21z0">
    <w:name w:val="WW8Num21z0"/>
    <w:rsid w:val="006900CB"/>
    <w:rPr>
      <w:rFonts w:ascii="Symbol" w:hAnsi="Symbol"/>
      <w:sz w:val="20"/>
    </w:rPr>
  </w:style>
  <w:style w:type="character" w:customStyle="1" w:styleId="WW8Num21z1">
    <w:name w:val="WW8Num21z1"/>
    <w:rsid w:val="006900CB"/>
    <w:rPr>
      <w:rFonts w:ascii="Courier New" w:hAnsi="Courier New"/>
      <w:sz w:val="20"/>
    </w:rPr>
  </w:style>
  <w:style w:type="character" w:customStyle="1" w:styleId="WW8Num21z2">
    <w:name w:val="WW8Num21z2"/>
    <w:rsid w:val="006900CB"/>
    <w:rPr>
      <w:rFonts w:ascii="Wingdings" w:hAnsi="Wingdings"/>
      <w:sz w:val="20"/>
    </w:rPr>
  </w:style>
  <w:style w:type="character" w:customStyle="1" w:styleId="WW8Num59z0">
    <w:name w:val="WW8Num59z0"/>
    <w:rsid w:val="006900CB"/>
    <w:rPr>
      <w:rFonts w:ascii="Symbol" w:hAnsi="Symbol"/>
      <w:sz w:val="20"/>
    </w:rPr>
  </w:style>
  <w:style w:type="character" w:customStyle="1" w:styleId="WW8Num59z1">
    <w:name w:val="WW8Num59z1"/>
    <w:rsid w:val="006900CB"/>
    <w:rPr>
      <w:rFonts w:ascii="Courier New" w:hAnsi="Courier New"/>
      <w:sz w:val="20"/>
    </w:rPr>
  </w:style>
  <w:style w:type="character" w:customStyle="1" w:styleId="WW8Num59z2">
    <w:name w:val="WW8Num59z2"/>
    <w:rsid w:val="006900CB"/>
    <w:rPr>
      <w:rFonts w:ascii="Wingdings" w:hAnsi="Wingdings"/>
      <w:sz w:val="20"/>
    </w:rPr>
  </w:style>
  <w:style w:type="character" w:customStyle="1" w:styleId="WW8Num68z0">
    <w:name w:val="WW8Num68z0"/>
    <w:rsid w:val="006900CB"/>
    <w:rPr>
      <w:rFonts w:ascii="Symbol" w:hAnsi="Symbol"/>
      <w:sz w:val="20"/>
    </w:rPr>
  </w:style>
  <w:style w:type="character" w:customStyle="1" w:styleId="WW8Num68z1">
    <w:name w:val="WW8Num68z1"/>
    <w:rsid w:val="006900CB"/>
    <w:rPr>
      <w:rFonts w:ascii="Courier New" w:hAnsi="Courier New"/>
      <w:sz w:val="20"/>
    </w:rPr>
  </w:style>
  <w:style w:type="character" w:customStyle="1" w:styleId="WW8Num68z2">
    <w:name w:val="WW8Num68z2"/>
    <w:rsid w:val="006900CB"/>
    <w:rPr>
      <w:rFonts w:ascii="Wingdings" w:hAnsi="Wingdings"/>
      <w:sz w:val="20"/>
    </w:rPr>
  </w:style>
  <w:style w:type="character" w:customStyle="1" w:styleId="WW8Num74z1">
    <w:name w:val="WW8Num74z1"/>
    <w:rsid w:val="006900CB"/>
    <w:rPr>
      <w:rFonts w:ascii="Courier New" w:hAnsi="Courier New"/>
      <w:sz w:val="20"/>
    </w:rPr>
  </w:style>
  <w:style w:type="character" w:customStyle="1" w:styleId="WW8Num74z2">
    <w:name w:val="WW8Num74z2"/>
    <w:rsid w:val="006900CB"/>
    <w:rPr>
      <w:rFonts w:ascii="Wingdings" w:hAnsi="Wingdings"/>
      <w:sz w:val="20"/>
    </w:rPr>
  </w:style>
  <w:style w:type="character" w:customStyle="1" w:styleId="WW-Absatz-Standardschriftart11111">
    <w:name w:val="WW-Absatz-Standardschriftart11111"/>
    <w:rsid w:val="006900CB"/>
  </w:style>
  <w:style w:type="character" w:customStyle="1" w:styleId="WW8Num22z0">
    <w:name w:val="WW8Num22z0"/>
    <w:rsid w:val="006900CB"/>
    <w:rPr>
      <w:rFonts w:ascii="Symbol" w:hAnsi="Symbol"/>
      <w:sz w:val="20"/>
    </w:rPr>
  </w:style>
  <w:style w:type="character" w:customStyle="1" w:styleId="WW8Num22z1">
    <w:name w:val="WW8Num22z1"/>
    <w:rsid w:val="006900CB"/>
    <w:rPr>
      <w:rFonts w:ascii="Courier New" w:hAnsi="Courier New"/>
      <w:sz w:val="20"/>
    </w:rPr>
  </w:style>
  <w:style w:type="character" w:customStyle="1" w:styleId="WW8Num22z2">
    <w:name w:val="WW8Num22z2"/>
    <w:rsid w:val="006900CB"/>
    <w:rPr>
      <w:rFonts w:ascii="Wingdings" w:hAnsi="Wingdings"/>
      <w:sz w:val="20"/>
    </w:rPr>
  </w:style>
  <w:style w:type="character" w:customStyle="1" w:styleId="WW8Num53z0">
    <w:name w:val="WW8Num53z0"/>
    <w:rsid w:val="006900CB"/>
    <w:rPr>
      <w:rFonts w:ascii="Symbol" w:hAnsi="Symbol"/>
      <w:sz w:val="20"/>
    </w:rPr>
  </w:style>
  <w:style w:type="character" w:customStyle="1" w:styleId="WW8Num53z1">
    <w:name w:val="WW8Num53z1"/>
    <w:rsid w:val="006900CB"/>
    <w:rPr>
      <w:rFonts w:ascii="Courier New" w:hAnsi="Courier New"/>
      <w:sz w:val="20"/>
    </w:rPr>
  </w:style>
  <w:style w:type="character" w:customStyle="1" w:styleId="WW8Num53z2">
    <w:name w:val="WW8Num53z2"/>
    <w:rsid w:val="006900CB"/>
    <w:rPr>
      <w:rFonts w:ascii="Wingdings" w:hAnsi="Wingdings"/>
      <w:sz w:val="20"/>
    </w:rPr>
  </w:style>
  <w:style w:type="character" w:customStyle="1" w:styleId="WW8Num60z0">
    <w:name w:val="WW8Num60z0"/>
    <w:rsid w:val="006900CB"/>
    <w:rPr>
      <w:rFonts w:ascii="Symbol" w:hAnsi="Symbol"/>
      <w:sz w:val="20"/>
    </w:rPr>
  </w:style>
  <w:style w:type="character" w:customStyle="1" w:styleId="WW8Num60z1">
    <w:name w:val="WW8Num60z1"/>
    <w:rsid w:val="006900CB"/>
    <w:rPr>
      <w:rFonts w:ascii="Courier New" w:hAnsi="Courier New"/>
      <w:sz w:val="20"/>
    </w:rPr>
  </w:style>
  <w:style w:type="character" w:customStyle="1" w:styleId="WW8Num60z2">
    <w:name w:val="WW8Num60z2"/>
    <w:rsid w:val="006900CB"/>
    <w:rPr>
      <w:rFonts w:ascii="Wingdings" w:hAnsi="Wingdings"/>
      <w:sz w:val="20"/>
    </w:rPr>
  </w:style>
  <w:style w:type="character" w:customStyle="1" w:styleId="WW8Num75z1">
    <w:name w:val="WW8Num75z1"/>
    <w:rsid w:val="006900CB"/>
    <w:rPr>
      <w:rFonts w:ascii="Courier New" w:hAnsi="Courier New"/>
      <w:sz w:val="20"/>
    </w:rPr>
  </w:style>
  <w:style w:type="character" w:customStyle="1" w:styleId="WW8Num75z2">
    <w:name w:val="WW8Num75z2"/>
    <w:rsid w:val="006900CB"/>
    <w:rPr>
      <w:rFonts w:ascii="Wingdings" w:hAnsi="Wingdings"/>
      <w:sz w:val="20"/>
    </w:rPr>
  </w:style>
  <w:style w:type="character" w:customStyle="1" w:styleId="WW-Absatz-Standardschriftart111111">
    <w:name w:val="WW-Absatz-Standardschriftart111111"/>
    <w:rsid w:val="006900CB"/>
  </w:style>
  <w:style w:type="character" w:customStyle="1" w:styleId="WW-Absatz-Standardschriftart1111111">
    <w:name w:val="WW-Absatz-Standardschriftart1111111"/>
    <w:rsid w:val="006900CB"/>
  </w:style>
  <w:style w:type="character" w:customStyle="1" w:styleId="WW-Absatz-Standardschriftart11111111">
    <w:name w:val="WW-Absatz-Standardschriftart11111111"/>
    <w:rsid w:val="006900CB"/>
  </w:style>
  <w:style w:type="character" w:customStyle="1" w:styleId="WW8Num23z0">
    <w:name w:val="WW8Num23z0"/>
    <w:rsid w:val="006900CB"/>
    <w:rPr>
      <w:rFonts w:ascii="Symbol" w:hAnsi="Symbol"/>
      <w:sz w:val="20"/>
    </w:rPr>
  </w:style>
  <w:style w:type="character" w:customStyle="1" w:styleId="WW8Num23z1">
    <w:name w:val="WW8Num23z1"/>
    <w:rsid w:val="006900CB"/>
    <w:rPr>
      <w:rFonts w:ascii="Courier New" w:hAnsi="Courier New"/>
      <w:sz w:val="20"/>
    </w:rPr>
  </w:style>
  <w:style w:type="character" w:customStyle="1" w:styleId="WW8Num23z2">
    <w:name w:val="WW8Num23z2"/>
    <w:rsid w:val="006900CB"/>
    <w:rPr>
      <w:rFonts w:ascii="Wingdings" w:hAnsi="Wingdings"/>
      <w:sz w:val="20"/>
    </w:rPr>
  </w:style>
  <w:style w:type="character" w:customStyle="1" w:styleId="WW8Num24z0">
    <w:name w:val="WW8Num24z0"/>
    <w:rsid w:val="006900CB"/>
    <w:rPr>
      <w:rFonts w:ascii="Symbol" w:hAnsi="Symbol"/>
      <w:sz w:val="20"/>
    </w:rPr>
  </w:style>
  <w:style w:type="character" w:customStyle="1" w:styleId="WW8Num24z1">
    <w:name w:val="WW8Num24z1"/>
    <w:rsid w:val="006900CB"/>
    <w:rPr>
      <w:rFonts w:ascii="Courier New" w:hAnsi="Courier New"/>
      <w:sz w:val="20"/>
    </w:rPr>
  </w:style>
  <w:style w:type="character" w:customStyle="1" w:styleId="WW8Num24z2">
    <w:name w:val="WW8Num24z2"/>
    <w:rsid w:val="006900CB"/>
    <w:rPr>
      <w:rFonts w:ascii="Wingdings" w:hAnsi="Wingdings"/>
      <w:sz w:val="20"/>
    </w:rPr>
  </w:style>
  <w:style w:type="character" w:customStyle="1" w:styleId="WW8Num77z1">
    <w:name w:val="WW8Num77z1"/>
    <w:rsid w:val="006900CB"/>
    <w:rPr>
      <w:rFonts w:ascii="Courier New" w:hAnsi="Courier New"/>
      <w:sz w:val="20"/>
    </w:rPr>
  </w:style>
  <w:style w:type="character" w:customStyle="1" w:styleId="WW8Num77z2">
    <w:name w:val="WW8Num77z2"/>
    <w:rsid w:val="006900CB"/>
    <w:rPr>
      <w:rFonts w:ascii="Wingdings" w:hAnsi="Wingdings"/>
      <w:sz w:val="20"/>
    </w:rPr>
  </w:style>
  <w:style w:type="character" w:customStyle="1" w:styleId="WW8Num79z0">
    <w:name w:val="WW8Num79z0"/>
    <w:rsid w:val="006900CB"/>
    <w:rPr>
      <w:rFonts w:ascii="Symbol" w:hAnsi="Symbol"/>
      <w:sz w:val="20"/>
    </w:rPr>
  </w:style>
  <w:style w:type="character" w:customStyle="1" w:styleId="WW-Absatz-Standardschriftart111111111">
    <w:name w:val="WW-Absatz-Standardschriftart111111111"/>
    <w:rsid w:val="006900CB"/>
  </w:style>
  <w:style w:type="character" w:customStyle="1" w:styleId="WW8Num80z0">
    <w:name w:val="WW8Num80z0"/>
    <w:rsid w:val="006900CB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6900CB"/>
  </w:style>
  <w:style w:type="character" w:customStyle="1" w:styleId="WW-Absatz-Standardschriftart11111111111">
    <w:name w:val="WW-Absatz-Standardschriftart11111111111"/>
    <w:rsid w:val="006900CB"/>
  </w:style>
  <w:style w:type="character" w:customStyle="1" w:styleId="WW-Absatz-Standardschriftart111111111111">
    <w:name w:val="WW-Absatz-Standardschriftart111111111111"/>
    <w:rsid w:val="006900CB"/>
  </w:style>
  <w:style w:type="character" w:customStyle="1" w:styleId="WW8Num4z0">
    <w:name w:val="WW8Num4z0"/>
    <w:rsid w:val="006900CB"/>
    <w:rPr>
      <w:rFonts w:ascii="Symbol" w:hAnsi="Symbol"/>
      <w:sz w:val="20"/>
    </w:rPr>
  </w:style>
  <w:style w:type="character" w:customStyle="1" w:styleId="WW8Num4z1">
    <w:name w:val="WW8Num4z1"/>
    <w:rsid w:val="006900CB"/>
    <w:rPr>
      <w:rFonts w:ascii="Courier New" w:hAnsi="Courier New"/>
      <w:sz w:val="20"/>
    </w:rPr>
  </w:style>
  <w:style w:type="character" w:customStyle="1" w:styleId="WW8Num4z2">
    <w:name w:val="WW8Num4z2"/>
    <w:rsid w:val="006900CB"/>
    <w:rPr>
      <w:rFonts w:ascii="Wingdings" w:hAnsi="Wingdings"/>
      <w:sz w:val="20"/>
    </w:rPr>
  </w:style>
  <w:style w:type="character" w:customStyle="1" w:styleId="WW8Num25z0">
    <w:name w:val="WW8Num25z0"/>
    <w:rsid w:val="006900CB"/>
    <w:rPr>
      <w:rFonts w:ascii="Symbol" w:hAnsi="Symbol"/>
      <w:sz w:val="20"/>
    </w:rPr>
  </w:style>
  <w:style w:type="character" w:customStyle="1" w:styleId="WW8Num25z1">
    <w:name w:val="WW8Num25z1"/>
    <w:rsid w:val="006900CB"/>
    <w:rPr>
      <w:rFonts w:ascii="Courier New" w:hAnsi="Courier New"/>
      <w:sz w:val="20"/>
    </w:rPr>
  </w:style>
  <w:style w:type="character" w:customStyle="1" w:styleId="WW8Num25z2">
    <w:name w:val="WW8Num25z2"/>
    <w:rsid w:val="006900CB"/>
    <w:rPr>
      <w:rFonts w:ascii="Wingdings" w:hAnsi="Wingdings"/>
      <w:sz w:val="20"/>
    </w:rPr>
  </w:style>
  <w:style w:type="character" w:customStyle="1" w:styleId="WW8Num76z1">
    <w:name w:val="WW8Num76z1"/>
    <w:rsid w:val="006900CB"/>
    <w:rPr>
      <w:rFonts w:ascii="Courier New" w:hAnsi="Courier New"/>
      <w:sz w:val="20"/>
    </w:rPr>
  </w:style>
  <w:style w:type="character" w:customStyle="1" w:styleId="WW8Num76z2">
    <w:name w:val="WW8Num76z2"/>
    <w:rsid w:val="006900CB"/>
    <w:rPr>
      <w:rFonts w:ascii="Wingdings" w:hAnsi="Wingdings"/>
      <w:sz w:val="20"/>
    </w:rPr>
  </w:style>
  <w:style w:type="character" w:customStyle="1" w:styleId="WW8Num78z0">
    <w:name w:val="WW8Num78z0"/>
    <w:rsid w:val="006900CB"/>
    <w:rPr>
      <w:rFonts w:ascii="Symbol" w:hAnsi="Symbol"/>
      <w:sz w:val="20"/>
    </w:rPr>
  </w:style>
  <w:style w:type="character" w:customStyle="1" w:styleId="WW8Num78z1">
    <w:name w:val="WW8Num78z1"/>
    <w:rsid w:val="006900CB"/>
    <w:rPr>
      <w:rFonts w:ascii="Courier New" w:hAnsi="Courier New"/>
      <w:sz w:val="20"/>
    </w:rPr>
  </w:style>
  <w:style w:type="character" w:customStyle="1" w:styleId="WW8Num78z2">
    <w:name w:val="WW8Num78z2"/>
    <w:rsid w:val="006900CB"/>
    <w:rPr>
      <w:rFonts w:ascii="Wingdings" w:hAnsi="Wingdings"/>
      <w:sz w:val="20"/>
    </w:rPr>
  </w:style>
  <w:style w:type="character" w:customStyle="1" w:styleId="WW8Num81z0">
    <w:name w:val="WW8Num81z0"/>
    <w:rsid w:val="006900CB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6900CB"/>
  </w:style>
  <w:style w:type="character" w:customStyle="1" w:styleId="WW8Num26z0">
    <w:name w:val="WW8Num26z0"/>
    <w:rsid w:val="006900CB"/>
    <w:rPr>
      <w:rFonts w:ascii="Symbol" w:hAnsi="Symbol"/>
      <w:sz w:val="20"/>
    </w:rPr>
  </w:style>
  <w:style w:type="character" w:customStyle="1" w:styleId="WW8Num26z1">
    <w:name w:val="WW8Num26z1"/>
    <w:rsid w:val="006900CB"/>
    <w:rPr>
      <w:rFonts w:ascii="Courier New" w:hAnsi="Courier New"/>
      <w:sz w:val="20"/>
    </w:rPr>
  </w:style>
  <w:style w:type="character" w:customStyle="1" w:styleId="WW8Num26z2">
    <w:name w:val="WW8Num26z2"/>
    <w:rsid w:val="006900CB"/>
    <w:rPr>
      <w:rFonts w:ascii="Wingdings" w:hAnsi="Wingdings"/>
      <w:sz w:val="20"/>
    </w:rPr>
  </w:style>
  <w:style w:type="character" w:customStyle="1" w:styleId="WW8Num79z1">
    <w:name w:val="WW8Num79z1"/>
    <w:rsid w:val="006900CB"/>
    <w:rPr>
      <w:rFonts w:ascii="Courier New" w:hAnsi="Courier New"/>
      <w:sz w:val="20"/>
    </w:rPr>
  </w:style>
  <w:style w:type="character" w:customStyle="1" w:styleId="WW8Num79z2">
    <w:name w:val="WW8Num79z2"/>
    <w:rsid w:val="006900CB"/>
    <w:rPr>
      <w:rFonts w:ascii="Wingdings" w:hAnsi="Wingdings"/>
      <w:sz w:val="20"/>
    </w:rPr>
  </w:style>
  <w:style w:type="character" w:customStyle="1" w:styleId="WW-Absatz-Standardschriftart11111111111111">
    <w:name w:val="WW-Absatz-Standardschriftart11111111111111"/>
    <w:rsid w:val="006900CB"/>
  </w:style>
  <w:style w:type="character" w:customStyle="1" w:styleId="WW-Absatz-Standardschriftart111111111111111">
    <w:name w:val="WW-Absatz-Standardschriftart111111111111111"/>
    <w:rsid w:val="006900CB"/>
  </w:style>
  <w:style w:type="character" w:customStyle="1" w:styleId="WW-Absatz-Standardschriftart1111111111111111">
    <w:name w:val="WW-Absatz-Standardschriftart1111111111111111"/>
    <w:rsid w:val="006900CB"/>
  </w:style>
  <w:style w:type="character" w:customStyle="1" w:styleId="WW-Absatz-Standardschriftart11111111111111111">
    <w:name w:val="WW-Absatz-Standardschriftart11111111111111111"/>
    <w:rsid w:val="006900CB"/>
  </w:style>
  <w:style w:type="character" w:customStyle="1" w:styleId="WW-Absatz-Standardschriftart111111111111111111">
    <w:name w:val="WW-Absatz-Standardschriftart111111111111111111"/>
    <w:rsid w:val="006900CB"/>
  </w:style>
  <w:style w:type="character" w:customStyle="1" w:styleId="WW8Num2z0">
    <w:name w:val="WW8Num2z0"/>
    <w:rsid w:val="006900CB"/>
    <w:rPr>
      <w:rFonts w:ascii="Symbol" w:hAnsi="Symbol"/>
      <w:sz w:val="20"/>
    </w:rPr>
  </w:style>
  <w:style w:type="character" w:customStyle="1" w:styleId="WW8Num2z1">
    <w:name w:val="WW8Num2z1"/>
    <w:rsid w:val="006900CB"/>
    <w:rPr>
      <w:rFonts w:ascii="Courier New" w:hAnsi="Courier New"/>
      <w:sz w:val="20"/>
    </w:rPr>
  </w:style>
  <w:style w:type="character" w:customStyle="1" w:styleId="WW8Num2z2">
    <w:name w:val="WW8Num2z2"/>
    <w:rsid w:val="006900CB"/>
    <w:rPr>
      <w:rFonts w:ascii="Wingdings" w:hAnsi="Wingdings"/>
      <w:sz w:val="20"/>
    </w:rPr>
  </w:style>
  <w:style w:type="character" w:customStyle="1" w:styleId="WW-Absatz-Standardschriftart1111111111111111111">
    <w:name w:val="WW-Absatz-Standardschriftart1111111111111111111"/>
    <w:rsid w:val="006900CB"/>
  </w:style>
  <w:style w:type="character" w:customStyle="1" w:styleId="WW-Absatz-Standardschriftart11111111111111111111">
    <w:name w:val="WW-Absatz-Standardschriftart11111111111111111111"/>
    <w:rsid w:val="006900CB"/>
  </w:style>
  <w:style w:type="character" w:customStyle="1" w:styleId="WW-Absatz-Standardschriftart111111111111111111111">
    <w:name w:val="WW-Absatz-Standardschriftart111111111111111111111"/>
    <w:rsid w:val="006900CB"/>
  </w:style>
  <w:style w:type="character" w:customStyle="1" w:styleId="WW-Absatz-Standardschriftart1111111111111111111111">
    <w:name w:val="WW-Absatz-Standardschriftart1111111111111111111111"/>
    <w:rsid w:val="006900CB"/>
  </w:style>
  <w:style w:type="character" w:customStyle="1" w:styleId="WW-Absatz-Standardschriftart11111111111111111111111">
    <w:name w:val="WW-Absatz-Standardschriftart11111111111111111111111"/>
    <w:rsid w:val="006900CB"/>
  </w:style>
  <w:style w:type="character" w:customStyle="1" w:styleId="11">
    <w:name w:val="Основной шрифт абзаца1"/>
    <w:rsid w:val="006900CB"/>
  </w:style>
  <w:style w:type="character" w:customStyle="1" w:styleId="a5">
    <w:name w:val="Текст выноски Знак"/>
    <w:rsid w:val="006900CB"/>
    <w:rPr>
      <w:rFonts w:ascii="Tahoma" w:hAnsi="Tahoma" w:cs="Tahoma"/>
      <w:sz w:val="16"/>
      <w:szCs w:val="16"/>
    </w:rPr>
  </w:style>
  <w:style w:type="character" w:styleId="a6">
    <w:name w:val="Hyperlink"/>
    <w:semiHidden/>
    <w:rsid w:val="006900CB"/>
    <w:rPr>
      <w:color w:val="000080"/>
      <w:u w:val="single"/>
    </w:rPr>
  </w:style>
  <w:style w:type="character" w:customStyle="1" w:styleId="ListLabel1">
    <w:name w:val="ListLabel 1"/>
    <w:rsid w:val="006900CB"/>
    <w:rPr>
      <w:sz w:val="20"/>
    </w:rPr>
  </w:style>
  <w:style w:type="character" w:styleId="a7">
    <w:name w:val="FollowedHyperlink"/>
    <w:semiHidden/>
    <w:rsid w:val="006900CB"/>
    <w:rPr>
      <w:color w:val="800000"/>
      <w:u w:val="single"/>
    </w:rPr>
  </w:style>
  <w:style w:type="character" w:customStyle="1" w:styleId="apple-converted-space">
    <w:name w:val="apple-converted-space"/>
    <w:basedOn w:val="11"/>
    <w:rsid w:val="006900CB"/>
  </w:style>
  <w:style w:type="character" w:customStyle="1" w:styleId="a8">
    <w:name w:val="Маркеры списка"/>
    <w:rsid w:val="006900CB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нумерации"/>
    <w:rsid w:val="006900CB"/>
  </w:style>
  <w:style w:type="paragraph" w:customStyle="1" w:styleId="aa">
    <w:name w:val="Заголовок"/>
    <w:basedOn w:val="a"/>
    <w:next w:val="a0"/>
    <w:rsid w:val="006900CB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styleId="ab">
    <w:name w:val="List"/>
    <w:basedOn w:val="a0"/>
    <w:semiHidden/>
    <w:rsid w:val="006900CB"/>
    <w:rPr>
      <w:rFonts w:cs="Tahoma"/>
    </w:rPr>
  </w:style>
  <w:style w:type="paragraph" w:customStyle="1" w:styleId="12">
    <w:name w:val="Название1"/>
    <w:basedOn w:val="a"/>
    <w:rsid w:val="006900CB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rsid w:val="006900CB"/>
    <w:pPr>
      <w:suppressLineNumbers/>
    </w:pPr>
    <w:rPr>
      <w:rFonts w:cs="Tahoma"/>
    </w:rPr>
  </w:style>
  <w:style w:type="paragraph" w:customStyle="1" w:styleId="14">
    <w:name w:val="Текст выноски1"/>
    <w:rsid w:val="006900CB"/>
    <w:pPr>
      <w:widowControl w:val="0"/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6900CB"/>
    <w:pPr>
      <w:suppressLineNumbers/>
    </w:pPr>
  </w:style>
  <w:style w:type="paragraph" w:customStyle="1" w:styleId="ad">
    <w:name w:val="Заголовок таблицы"/>
    <w:basedOn w:val="ac"/>
    <w:rsid w:val="006900CB"/>
    <w:pPr>
      <w:jc w:val="center"/>
    </w:pPr>
    <w:rPr>
      <w:b/>
      <w:bCs/>
    </w:rPr>
  </w:style>
  <w:style w:type="paragraph" w:customStyle="1" w:styleId="ae">
    <w:name w:val="????? ? ???????? ???????"/>
    <w:basedOn w:val="a"/>
    <w:rsid w:val="006900CB"/>
    <w:pPr>
      <w:widowControl w:val="0"/>
      <w:overflowPunct w:val="0"/>
      <w:autoSpaceDE w:val="0"/>
    </w:pPr>
    <w:rPr>
      <w:rFonts w:ascii="Courier New" w:hAnsi="Courier New"/>
      <w:sz w:val="20"/>
    </w:rPr>
  </w:style>
  <w:style w:type="paragraph" w:customStyle="1" w:styleId="WW-">
    <w:name w:val="WW-????? ? ???????? ???????"/>
    <w:basedOn w:val="a"/>
    <w:rsid w:val="006900CB"/>
    <w:pPr>
      <w:spacing w:after="0"/>
    </w:pPr>
    <w:rPr>
      <w:rFonts w:ascii="Courier New" w:hAnsi="Courier New"/>
      <w:sz w:val="20"/>
    </w:rPr>
  </w:style>
  <w:style w:type="paragraph" w:customStyle="1" w:styleId="WW-1">
    <w:name w:val="WW-?????????? ???????1"/>
    <w:basedOn w:val="a"/>
    <w:rsid w:val="006900CB"/>
    <w:pPr>
      <w:widowControl w:val="0"/>
      <w:suppressLineNumbers/>
      <w:overflowPunct w:val="0"/>
      <w:autoSpaceDE w:val="0"/>
    </w:pPr>
    <w:rPr>
      <w:rFonts w:ascii="Times New Roman" w:hAnsi="Times New Roman" w:cs="Times New Roman"/>
    </w:rPr>
  </w:style>
  <w:style w:type="table" w:styleId="af">
    <w:name w:val="Table Grid"/>
    <w:basedOn w:val="a2"/>
    <w:uiPriority w:val="59"/>
    <w:rsid w:val="006900CB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6900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6900CB"/>
    <w:rPr>
      <w:rFonts w:ascii="Calibri" w:eastAsia="Arial Unicode MS" w:hAnsi="Calibri" w:cs="font305"/>
      <w:kern w:val="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6900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6900CB"/>
    <w:rPr>
      <w:rFonts w:ascii="Calibri" w:eastAsia="Arial Unicode MS" w:hAnsi="Calibri" w:cs="font305"/>
      <w:kern w:val="1"/>
      <w:sz w:val="22"/>
      <w:szCs w:val="22"/>
      <w:lang w:eastAsia="ar-SA"/>
    </w:rPr>
  </w:style>
  <w:style w:type="paragraph" w:customStyle="1" w:styleId="Style2">
    <w:name w:val="Style2"/>
    <w:basedOn w:val="a"/>
    <w:uiPriority w:val="99"/>
    <w:rsid w:val="006900CB"/>
    <w:pPr>
      <w:widowControl w:val="0"/>
      <w:suppressAutoHyphens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00CB"/>
    <w:pPr>
      <w:widowControl w:val="0"/>
      <w:suppressAutoHyphens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900CB"/>
    <w:pPr>
      <w:widowControl w:val="0"/>
      <w:suppressAutoHyphens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00C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6900C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2">
    <w:name w:val="Font Style12"/>
    <w:basedOn w:val="a1"/>
    <w:uiPriority w:val="99"/>
    <w:rsid w:val="006900CB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6900C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6900C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4">
    <w:name w:val="Font Style34"/>
    <w:basedOn w:val="a1"/>
    <w:uiPriority w:val="99"/>
    <w:rsid w:val="006900C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a1"/>
    <w:uiPriority w:val="99"/>
    <w:rsid w:val="006900CB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6900CB"/>
    <w:pPr>
      <w:widowControl w:val="0"/>
      <w:suppressAutoHyphens w:val="0"/>
      <w:autoSpaceDE w:val="0"/>
      <w:autoSpaceDN w:val="0"/>
      <w:adjustRightInd w:val="0"/>
      <w:spacing w:after="0" w:line="242" w:lineRule="exact"/>
      <w:ind w:firstLine="2026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900CB"/>
    <w:pPr>
      <w:widowControl w:val="0"/>
      <w:suppressAutoHyphens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6900C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900C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6900CB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rsid w:val="006900CB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6900C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6900CB"/>
    <w:pPr>
      <w:suppressAutoHyphens w:val="0"/>
      <w:spacing w:after="160" w:line="259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af6">
    <w:name w:val="No Spacing"/>
    <w:uiPriority w:val="1"/>
    <w:qFormat/>
    <w:rsid w:val="006900C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34">
    <w:name w:val="c34"/>
    <w:basedOn w:val="a"/>
    <w:rsid w:val="006900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02">
    <w:name w:val="c302"/>
    <w:basedOn w:val="a1"/>
    <w:rsid w:val="006900CB"/>
  </w:style>
  <w:style w:type="paragraph" w:customStyle="1" w:styleId="c305">
    <w:name w:val="c305"/>
    <w:basedOn w:val="a"/>
    <w:rsid w:val="006900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7598</Words>
  <Characters>43310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2017-08-10T01:32:00Z</dcterms:created>
  <dcterms:modified xsi:type="dcterms:W3CDTF">2017-08-10T01:32:00Z</dcterms:modified>
</cp:coreProperties>
</file>